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6E" w:rsidRPr="008B58E5" w:rsidRDefault="0041646E" w:rsidP="0041646E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646E" w:rsidRPr="008B58E5" w:rsidRDefault="0041646E" w:rsidP="0041646E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к рабочей программе ОГСЭ.01. Основы философии</w:t>
      </w:r>
    </w:p>
    <w:p w:rsidR="0041646E" w:rsidRDefault="0041646E" w:rsidP="0041646E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разработана по  специальности среднего профессионального образования   13.02.07.Электроснабжение по (отраслям)</w:t>
      </w:r>
    </w:p>
    <w:p w:rsidR="00E21FCC" w:rsidRDefault="00E21FCC" w:rsidP="00E21FCC">
      <w:pPr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21FCC" w:rsidRPr="008B58E5" w:rsidRDefault="00E21FCC" w:rsidP="0041646E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Цели и  задачи  дисциплины -  требования  к  результатам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освоения  дисциплины: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В  результате   освоения  дисциплины  обучающийся  должен  уметь: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ориентироваться   в   наиболее   общих   философских  проблемах  бытия,  познания,  ценностей,    свободы  и  смысла  жизни как основе   формирования    культуры  гражданина  и  будущего  специалиста;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определить   значение  философии    как  отрасли  духовной  культуры для   формирования  личности,  гражданской  позиции  и  профессиональных  навыков;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определить  соотношение  для  жизни  человека   свободы  и  ответственности,    материальных  и  духовных  ценностей;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  сформулировать  представление   об   истине   и  смысле  жизни.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46E" w:rsidRPr="008B58E5" w:rsidRDefault="0041646E" w:rsidP="00416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В   результате  освоения  дисциплины    обучающийся  должен  знать: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основные  категории   и  понятия  философии;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роль  философии   в  жизни  человека  и  общества;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основы  философского учения    о  бытии;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сущность  процесса  познания;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основы  научной,  философской  и  религиозной  картины  мира;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об  условиях   формирования  личности,   свободе  и  ответственности  за   сохранение  жизни,   культуры,  окружающей  среды;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 о  социальных  и  этических   проблемах,   связанных  с  развитием  и   использованием   достижений   науки,  техники  и  технологий.</w:t>
      </w:r>
    </w:p>
    <w:p w:rsidR="00F81DEA" w:rsidRPr="008B58E5" w:rsidRDefault="00F81DEA" w:rsidP="00F81DEA">
      <w:pPr>
        <w:framePr w:hSpace="180" w:wrap="around" w:hAnchor="page" w:x="1654" w:y="374"/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646E" w:rsidRPr="008B58E5" w:rsidRDefault="0041646E" w:rsidP="00416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материала:</w:t>
      </w:r>
    </w:p>
    <w:p w:rsidR="00F81DEA" w:rsidRPr="008B58E5" w:rsidRDefault="0041646E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Раздел 1.Предмет философ</w:t>
      </w:r>
      <w:proofErr w:type="gramStart"/>
      <w:r w:rsidRPr="008B58E5">
        <w:rPr>
          <w:rFonts w:ascii="Times New Roman" w:hAnsi="Times New Roman" w:cs="Times New Roman"/>
          <w:b/>
          <w:sz w:val="24"/>
          <w:szCs w:val="24"/>
        </w:rPr>
        <w:t>ии и  ее</w:t>
      </w:r>
      <w:proofErr w:type="gramEnd"/>
      <w:r w:rsidRPr="008B58E5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41646E" w:rsidRPr="008B58E5" w:rsidRDefault="0041646E" w:rsidP="00F81DE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Тема 1.1.Основные понятия и предмет философия</w:t>
      </w:r>
    </w:p>
    <w:p w:rsidR="0041646E" w:rsidRPr="008B58E5" w:rsidRDefault="0041646E" w:rsidP="00F81DEA">
      <w:pPr>
        <w:framePr w:hSpace="180" w:wrap="around" w:hAnchor="margin" w:y="1814"/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41646E" w:rsidRPr="008B58E5" w:rsidRDefault="00F81DEA" w:rsidP="00F81DE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   Тема 1.2.</w:t>
      </w:r>
      <w:r w:rsidR="0041646E" w:rsidRPr="008B58E5">
        <w:rPr>
          <w:rFonts w:ascii="Times New Roman" w:hAnsi="Times New Roman" w:cs="Times New Roman"/>
          <w:sz w:val="24"/>
          <w:szCs w:val="24"/>
        </w:rPr>
        <w:t>Философия  Древнего  мира  и  средневековая философия</w:t>
      </w:r>
    </w:p>
    <w:p w:rsidR="00F81DEA" w:rsidRPr="008B58E5" w:rsidRDefault="00F81DEA" w:rsidP="00F81DE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   Тема 1.3Философия  возрождения  и  Нового   времени</w:t>
      </w:r>
    </w:p>
    <w:p w:rsidR="00F81DEA" w:rsidRPr="008B58E5" w:rsidRDefault="00F81DEA" w:rsidP="00F81DE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   Тема 1.4.Современная  Философия</w:t>
      </w:r>
    </w:p>
    <w:p w:rsidR="004D0DEA" w:rsidRPr="008B58E5" w:rsidRDefault="00F81DEA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 xml:space="preserve">     Раздел 2.Структура   и основные направления философии</w:t>
      </w:r>
    </w:p>
    <w:p w:rsidR="00F81DEA" w:rsidRPr="008B58E5" w:rsidRDefault="00F81DEA" w:rsidP="00F81DE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58E5">
        <w:rPr>
          <w:rFonts w:ascii="Times New Roman" w:hAnsi="Times New Roman" w:cs="Times New Roman"/>
          <w:sz w:val="24"/>
          <w:szCs w:val="24"/>
        </w:rPr>
        <w:t>Тема 2.1 Методы  философ</w:t>
      </w:r>
      <w:proofErr w:type="gramStart"/>
      <w:r w:rsidRPr="008B58E5">
        <w:rPr>
          <w:rFonts w:ascii="Times New Roman" w:hAnsi="Times New Roman" w:cs="Times New Roman"/>
          <w:sz w:val="24"/>
          <w:szCs w:val="24"/>
        </w:rPr>
        <w:t>ии  и  ее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 внутреннее  строение</w:t>
      </w:r>
    </w:p>
    <w:p w:rsidR="00F81DEA" w:rsidRPr="008B58E5" w:rsidRDefault="00F81DEA" w:rsidP="00F81DE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  Тема 2.2.Учение  о  бытии и  теории  познания</w:t>
      </w:r>
    </w:p>
    <w:p w:rsidR="00F81DEA" w:rsidRPr="008B58E5" w:rsidRDefault="00F81DEA" w:rsidP="00F81DE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  Тема 2.3.Этика   и  социальная  философия</w:t>
      </w:r>
    </w:p>
    <w:p w:rsidR="00F81DEA" w:rsidRPr="008B58E5" w:rsidRDefault="00F81DEA" w:rsidP="00F81DE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  Тема 2.4.Место  философии</w:t>
      </w:r>
      <w:proofErr w:type="gramStart"/>
      <w:r w:rsidRPr="008B58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 духовной  культуре  и  ее   значение</w:t>
      </w:r>
    </w:p>
    <w:p w:rsidR="00F81DEA" w:rsidRPr="008B58E5" w:rsidRDefault="00F81DEA" w:rsidP="00F81DEA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A" w:rsidRPr="008B58E5" w:rsidRDefault="00F81DEA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EB44B7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EB44B7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EB44B7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B7" w:rsidRPr="008B58E5" w:rsidRDefault="00EB44B7" w:rsidP="00EB44B7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B44B7" w:rsidRPr="008B58E5" w:rsidRDefault="00EB44B7" w:rsidP="00EB44B7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к рабочей программе ОГСЭ.02. История</w:t>
      </w:r>
    </w:p>
    <w:p w:rsidR="00EB44B7" w:rsidRDefault="00EB44B7" w:rsidP="00EB44B7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разработана по  специальности среднего профессионального образования   13.02.07.Электроснабжение по (отраслям)</w:t>
      </w:r>
    </w:p>
    <w:p w:rsidR="00E21FCC" w:rsidRDefault="00E21FCC" w:rsidP="00E21FCC">
      <w:pPr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21FCC" w:rsidRPr="008B58E5" w:rsidRDefault="00E21FCC" w:rsidP="00EB44B7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EB44B7" w:rsidRPr="008B58E5" w:rsidRDefault="00EB44B7" w:rsidP="00EB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B44B7" w:rsidRPr="008B58E5" w:rsidRDefault="00EB44B7" w:rsidP="00EB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B44B7" w:rsidRPr="008B58E5" w:rsidRDefault="00EB44B7" w:rsidP="00EB44B7">
      <w:pPr>
        <w:numPr>
          <w:ilvl w:val="0"/>
          <w:numId w:val="1"/>
        </w:numPr>
        <w:tabs>
          <w:tab w:val="clear" w:pos="1641"/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EB44B7" w:rsidRPr="008B58E5" w:rsidRDefault="00EB44B7" w:rsidP="00EB44B7">
      <w:pPr>
        <w:numPr>
          <w:ilvl w:val="0"/>
          <w:numId w:val="1"/>
        </w:numPr>
        <w:tabs>
          <w:tab w:val="clear" w:pos="1641"/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B44B7" w:rsidRPr="008B58E5" w:rsidRDefault="00EB44B7" w:rsidP="00EB44B7">
      <w:pPr>
        <w:spacing w:before="180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58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>:</w:t>
      </w:r>
    </w:p>
    <w:p w:rsidR="00EB44B7" w:rsidRPr="008B58E5" w:rsidRDefault="00EB44B7" w:rsidP="00EB44B7">
      <w:pPr>
        <w:numPr>
          <w:ilvl w:val="0"/>
          <w:numId w:val="2"/>
        </w:numPr>
        <w:tabs>
          <w:tab w:val="clear" w:pos="1641"/>
          <w:tab w:val="num" w:pos="540"/>
          <w:tab w:val="left" w:pos="90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B44B7" w:rsidRPr="008B58E5" w:rsidRDefault="00EB44B7" w:rsidP="00EB44B7">
      <w:pPr>
        <w:numPr>
          <w:ilvl w:val="0"/>
          <w:numId w:val="2"/>
        </w:numPr>
        <w:tabs>
          <w:tab w:val="clear" w:pos="1641"/>
          <w:tab w:val="num" w:pos="540"/>
          <w:tab w:val="left" w:pos="90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B44B7" w:rsidRPr="008B58E5" w:rsidRDefault="00EB44B7" w:rsidP="00EB44B7">
      <w:pPr>
        <w:numPr>
          <w:ilvl w:val="0"/>
          <w:numId w:val="2"/>
        </w:numPr>
        <w:tabs>
          <w:tab w:val="clear" w:pos="1641"/>
          <w:tab w:val="num" w:pos="540"/>
          <w:tab w:val="left" w:pos="90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B44B7" w:rsidRPr="008B58E5" w:rsidRDefault="00EB44B7" w:rsidP="00EB44B7">
      <w:pPr>
        <w:numPr>
          <w:ilvl w:val="0"/>
          <w:numId w:val="2"/>
        </w:numPr>
        <w:tabs>
          <w:tab w:val="clear" w:pos="1641"/>
          <w:tab w:val="num" w:pos="540"/>
          <w:tab w:val="left" w:pos="90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B44B7" w:rsidRPr="008B58E5" w:rsidRDefault="00EB44B7" w:rsidP="00EB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4B7" w:rsidRPr="008B58E5" w:rsidRDefault="00EB44B7" w:rsidP="00EB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58E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B58E5">
        <w:rPr>
          <w:rFonts w:ascii="Times New Roman" w:hAnsi="Times New Roman" w:cs="Times New Roman"/>
          <w:sz w:val="24"/>
          <w:szCs w:val="24"/>
        </w:rPr>
        <w:t>:</w:t>
      </w:r>
    </w:p>
    <w:p w:rsidR="00EB44B7" w:rsidRPr="008B58E5" w:rsidRDefault="00EB44B7" w:rsidP="00EB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4B7" w:rsidRPr="008B58E5" w:rsidRDefault="00EB44B7" w:rsidP="00EB44B7">
      <w:pPr>
        <w:numPr>
          <w:ilvl w:val="0"/>
          <w:numId w:val="3"/>
        </w:numPr>
        <w:tabs>
          <w:tab w:val="clear" w:pos="1641"/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веков(</w:t>
      </w:r>
      <w:r w:rsidRPr="008B58E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B58E5">
        <w:rPr>
          <w:rFonts w:ascii="Times New Roman" w:hAnsi="Times New Roman" w:cs="Times New Roman"/>
          <w:sz w:val="24"/>
          <w:szCs w:val="24"/>
        </w:rPr>
        <w:t xml:space="preserve"> и </w:t>
      </w:r>
      <w:r w:rsidRPr="008B58E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B58E5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EB44B7" w:rsidRPr="008B58E5" w:rsidRDefault="00EB44B7" w:rsidP="00EB44B7">
      <w:pPr>
        <w:numPr>
          <w:ilvl w:val="0"/>
          <w:numId w:val="3"/>
        </w:numPr>
        <w:tabs>
          <w:tab w:val="clear" w:pos="1641"/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конце  </w:t>
      </w:r>
      <w:r w:rsidRPr="008B58E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B58E5">
        <w:rPr>
          <w:rFonts w:ascii="Times New Roman" w:hAnsi="Times New Roman" w:cs="Times New Roman"/>
          <w:sz w:val="24"/>
          <w:szCs w:val="24"/>
        </w:rPr>
        <w:t xml:space="preserve"> и </w:t>
      </w:r>
      <w:r w:rsidRPr="008B58E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B58E5">
        <w:rPr>
          <w:rFonts w:ascii="Times New Roman" w:hAnsi="Times New Roman" w:cs="Times New Roman"/>
          <w:sz w:val="24"/>
          <w:szCs w:val="24"/>
        </w:rPr>
        <w:t>вв.</w:t>
      </w:r>
      <w:proofErr w:type="gramStart"/>
      <w:r w:rsidRPr="008B58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B44B7" w:rsidRPr="008B58E5" w:rsidRDefault="00EB44B7" w:rsidP="00EB44B7">
      <w:pPr>
        <w:numPr>
          <w:ilvl w:val="0"/>
          <w:numId w:val="3"/>
        </w:numPr>
        <w:tabs>
          <w:tab w:val="clear" w:pos="1641"/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основные процесс</w:t>
      </w:r>
      <w:proofErr w:type="gramStart"/>
      <w:r w:rsidRPr="008B58E5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>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B44B7" w:rsidRPr="008B58E5" w:rsidRDefault="00EB44B7" w:rsidP="00EB44B7">
      <w:pPr>
        <w:numPr>
          <w:ilvl w:val="0"/>
          <w:numId w:val="3"/>
        </w:numPr>
        <w:tabs>
          <w:tab w:val="clear" w:pos="1641"/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EB44B7" w:rsidRPr="008B58E5" w:rsidRDefault="00EB44B7" w:rsidP="00EB44B7">
      <w:pPr>
        <w:numPr>
          <w:ilvl w:val="0"/>
          <w:numId w:val="3"/>
        </w:numPr>
        <w:tabs>
          <w:tab w:val="clear" w:pos="1641"/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о роли культуры, науки и религии в сохранении и укреплении национальных и государственных традиций;</w:t>
      </w:r>
    </w:p>
    <w:p w:rsidR="00EB44B7" w:rsidRPr="008B58E5" w:rsidRDefault="00EB44B7" w:rsidP="00EB44B7">
      <w:pPr>
        <w:numPr>
          <w:ilvl w:val="0"/>
          <w:numId w:val="3"/>
        </w:numPr>
        <w:tabs>
          <w:tab w:val="clear" w:pos="1641"/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lastRenderedPageBreak/>
        <w:t>содержание и назначение важнейших правовых и законодательных актов мирового и регионального значения.</w:t>
      </w:r>
    </w:p>
    <w:p w:rsidR="007431BC" w:rsidRPr="008B58E5" w:rsidRDefault="007431BC" w:rsidP="00F81DEA">
      <w:pPr>
        <w:tabs>
          <w:tab w:val="left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  <w:r w:rsidR="007431BC" w:rsidRPr="008B58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8B5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 СССР и его место в мире в 1980-е гг.</w:t>
      </w: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>Тема 1. 1. Основные тенденции развития СССР к 1980-м гг.</w:t>
      </w:r>
    </w:p>
    <w:p w:rsidR="00EB44B7" w:rsidRPr="008B58E5" w:rsidRDefault="00EB44B7" w:rsidP="00F81DEA">
      <w:pPr>
        <w:tabs>
          <w:tab w:val="left" w:pos="54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1.2. Дезинтеграционные процессы в России и Европе во второй половине 1980-х </w:t>
      </w:r>
      <w:proofErr w:type="spellStart"/>
      <w:proofErr w:type="gramStart"/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>гг</w:t>
      </w:r>
      <w:proofErr w:type="spellEnd"/>
      <w:proofErr w:type="gramEnd"/>
    </w:p>
    <w:p w:rsidR="007431BC" w:rsidRPr="008B58E5" w:rsidRDefault="007431BC" w:rsidP="00F81DEA">
      <w:pPr>
        <w:tabs>
          <w:tab w:val="left" w:pos="540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Россия и мир в конце XX – начале XXI вв.</w:t>
      </w:r>
    </w:p>
    <w:p w:rsidR="007431BC" w:rsidRPr="008B58E5" w:rsidRDefault="007431BC" w:rsidP="00F81DEA">
      <w:pPr>
        <w:tabs>
          <w:tab w:val="left" w:pos="54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2.1. Постсоветское пространство конец </w:t>
      </w:r>
      <w:r w:rsidRPr="008B58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-нач. </w:t>
      </w:r>
      <w:proofErr w:type="gramStart"/>
      <w:r w:rsidRPr="008B58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XXI</w:t>
      </w: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вв.</w:t>
      </w:r>
      <w:proofErr w:type="gramEnd"/>
    </w:p>
    <w:p w:rsidR="007431BC" w:rsidRPr="008B58E5" w:rsidRDefault="007431BC" w:rsidP="00F81DEA">
      <w:pPr>
        <w:tabs>
          <w:tab w:val="left" w:pos="54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>Тема 2.2. Укрепление влияния России на постсоветском пространстве.</w:t>
      </w:r>
    </w:p>
    <w:p w:rsidR="007431BC" w:rsidRPr="008B58E5" w:rsidRDefault="007431BC" w:rsidP="007431BC">
      <w:pPr>
        <w:tabs>
          <w:tab w:val="left" w:pos="54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>Россия и мировые интеграционные процессы</w:t>
      </w:r>
    </w:p>
    <w:p w:rsidR="007431BC" w:rsidRPr="008B58E5" w:rsidRDefault="007431BC" w:rsidP="007431BC">
      <w:pPr>
        <w:tabs>
          <w:tab w:val="left" w:pos="54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>Тема 2.3. Запад в новой конфигурации геополитических сил</w:t>
      </w:r>
    </w:p>
    <w:p w:rsidR="007431BC" w:rsidRPr="008B58E5" w:rsidRDefault="007431BC" w:rsidP="007431BC">
      <w:pPr>
        <w:tabs>
          <w:tab w:val="left" w:pos="54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>Тема 2.4. Развитие культуры в России</w:t>
      </w:r>
    </w:p>
    <w:p w:rsidR="007431BC" w:rsidRPr="008B58E5" w:rsidRDefault="007431BC" w:rsidP="007431BC">
      <w:pPr>
        <w:tabs>
          <w:tab w:val="left" w:pos="54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>Тема 2.5. Перспективы развития РФ в современном мире.</w:t>
      </w:r>
    </w:p>
    <w:p w:rsidR="007431BC" w:rsidRPr="008B58E5" w:rsidRDefault="007431BC" w:rsidP="007431B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>Тема 2.6.  Типология политического конфликта. Пути и формы урегулирования международных конфликтов</w:t>
      </w:r>
    </w:p>
    <w:p w:rsidR="007431BC" w:rsidRPr="008B58E5" w:rsidRDefault="007431BC" w:rsidP="007431B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bCs/>
          <w:color w:val="000000"/>
          <w:sz w:val="24"/>
          <w:szCs w:val="24"/>
        </w:rPr>
        <w:t>Тема 2.7. Роль интеграционных международных структур в урегулировании конфликтов и кризисов</w:t>
      </w:r>
    </w:p>
    <w:p w:rsidR="007431BC" w:rsidRPr="008B58E5" w:rsidRDefault="007431BC" w:rsidP="007431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1BC" w:rsidRPr="008B58E5" w:rsidRDefault="007431BC" w:rsidP="007431BC">
      <w:pPr>
        <w:tabs>
          <w:tab w:val="left" w:pos="540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1BC" w:rsidRPr="008B58E5" w:rsidRDefault="007431BC" w:rsidP="007431BC">
      <w:pPr>
        <w:tabs>
          <w:tab w:val="left" w:pos="540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1BC" w:rsidRPr="008B58E5" w:rsidRDefault="007431BC" w:rsidP="007431BC">
      <w:pPr>
        <w:tabs>
          <w:tab w:val="left" w:pos="540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8E5" w:rsidRDefault="008B58E5" w:rsidP="00690254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54" w:rsidRDefault="00690254" w:rsidP="00690254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54" w:rsidRDefault="00690254" w:rsidP="00690254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54" w:rsidRDefault="00690254" w:rsidP="00690254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7431B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7431B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BC" w:rsidRPr="008B58E5" w:rsidRDefault="007431BC" w:rsidP="007431B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431BC" w:rsidRPr="008B58E5" w:rsidRDefault="007431BC" w:rsidP="007431B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к рабочей программе ОГСЭ.03. Иностранный язык</w:t>
      </w:r>
    </w:p>
    <w:p w:rsidR="007431BC" w:rsidRDefault="007431BC" w:rsidP="007431B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разработана по  специальности среднего профессионального образования   13.02.07.Электроснабжение по (отраслям)</w:t>
      </w:r>
    </w:p>
    <w:p w:rsidR="00E21FCC" w:rsidRDefault="00E21FCC" w:rsidP="00E21FCC">
      <w:pPr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21FCC" w:rsidRPr="008B58E5" w:rsidRDefault="00E21FCC" w:rsidP="007431BC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</w:t>
      </w:r>
      <w:r w:rsidR="00E21FCC">
        <w:rPr>
          <w:rFonts w:ascii="Times New Roman" w:hAnsi="Times New Roman" w:cs="Times New Roman"/>
          <w:b/>
          <w:bCs/>
          <w:sz w:val="24"/>
          <w:szCs w:val="24"/>
        </w:rPr>
        <w:t xml:space="preserve">ебования к результатам освоения </w:t>
      </w:r>
      <w:r w:rsidRPr="008B58E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9B004C" w:rsidRPr="008B58E5" w:rsidRDefault="009B004C" w:rsidP="00E21F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Целью изучения иностранного языка является формирование профессионально-коммуникативных компетенций, систематизация знаний обучающихся в основных видах речевой деятельности: говорении, </w:t>
      </w:r>
      <w:proofErr w:type="spellStart"/>
      <w:r w:rsidRPr="008B58E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B58E5">
        <w:rPr>
          <w:rFonts w:ascii="Times New Roman" w:hAnsi="Times New Roman" w:cs="Times New Roman"/>
          <w:sz w:val="24"/>
          <w:szCs w:val="24"/>
        </w:rPr>
        <w:t xml:space="preserve">, чтении и письме. </w:t>
      </w:r>
      <w:r w:rsidRPr="008B58E5">
        <w:rPr>
          <w:rFonts w:ascii="Times New Roman" w:hAnsi="Times New Roman" w:cs="Times New Roman"/>
          <w:sz w:val="24"/>
          <w:szCs w:val="24"/>
        </w:rPr>
        <w:br/>
        <w:t xml:space="preserve">Для достижения этой цели в процессе обучения основное внимание направлено на: </w:t>
      </w:r>
      <w:r w:rsidRPr="008B58E5">
        <w:rPr>
          <w:rFonts w:ascii="Times New Roman" w:hAnsi="Times New Roman" w:cs="Times New Roman"/>
          <w:sz w:val="24"/>
          <w:szCs w:val="24"/>
        </w:rPr>
        <w:br/>
        <w:t xml:space="preserve">- систематизацию и активизацию языковых, речевых, </w:t>
      </w:r>
      <w:proofErr w:type="spellStart"/>
      <w:proofErr w:type="gramStart"/>
      <w:r w:rsidRPr="008B58E5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B58E5">
        <w:rPr>
          <w:rFonts w:ascii="Times New Roman" w:hAnsi="Times New Roman" w:cs="Times New Roman"/>
          <w:sz w:val="24"/>
          <w:szCs w:val="24"/>
        </w:rPr>
        <w:t>-культурных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знаний, умений и формирование личностных компетенций; 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привлечение актуальных аутентичных материалов, соответствующих интересам и особенностям обучающихся;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в активную познавательную деятельность;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- развитие навыков </w:t>
      </w:r>
      <w:proofErr w:type="gramStart"/>
      <w:r w:rsidRPr="008B58E5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работы, творческих и интеллектуальных способностей студентов.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Программа предусматривает закрепление и повышение достигнутого уровня </w:t>
      </w:r>
      <w:proofErr w:type="spellStart"/>
      <w:r w:rsidRPr="008B58E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B58E5">
        <w:rPr>
          <w:rFonts w:ascii="Times New Roman" w:hAnsi="Times New Roman" w:cs="Times New Roman"/>
          <w:sz w:val="24"/>
          <w:szCs w:val="24"/>
        </w:rPr>
        <w:t xml:space="preserve"> студентов иностранных языков, обобщение языкового материала, овладение грамматическими навыками, совершенствование произношения на базе </w:t>
      </w:r>
      <w:proofErr w:type="spellStart"/>
      <w:r w:rsidRPr="008B58E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B58E5">
        <w:rPr>
          <w:rFonts w:ascii="Times New Roman" w:hAnsi="Times New Roman" w:cs="Times New Roman"/>
          <w:sz w:val="24"/>
          <w:szCs w:val="24"/>
        </w:rPr>
        <w:t xml:space="preserve">, расширение лексического запаса. В этом курсе проводится дальнейшая работа по закреплению, расширению умений и навыков, как в области рецептивных видов речевой деятельности, так и при репродуцировании и продуцировании речи. </w:t>
      </w:r>
      <w:proofErr w:type="gramStart"/>
      <w:r w:rsidRPr="008B58E5">
        <w:rPr>
          <w:rFonts w:ascii="Times New Roman" w:hAnsi="Times New Roman" w:cs="Times New Roman"/>
          <w:sz w:val="24"/>
          <w:szCs w:val="24"/>
        </w:rPr>
        <w:t xml:space="preserve">Основное внимание на данном этапе направляется на практическое использование иностранного языка в различных видах коммуникаций, совершенствование владений основными видами чтения (изучающим, ознакомительным, просмотровым, поисковым), увеличение объемов текста для ознакомительного и поискового чтения, являющихся источником информации и </w:t>
      </w:r>
      <w:r w:rsidRPr="008B58E5">
        <w:rPr>
          <w:rFonts w:ascii="Times New Roman" w:hAnsi="Times New Roman" w:cs="Times New Roman"/>
          <w:sz w:val="24"/>
          <w:szCs w:val="24"/>
        </w:rPr>
        <w:lastRenderedPageBreak/>
        <w:t xml:space="preserve">основой для развития и совершенствования умения и навыков устной речи, формирование собственных высказываний, повышение качества устной речи. </w:t>
      </w:r>
      <w:proofErr w:type="gramEnd"/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8B58E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9B004C" w:rsidRPr="008B58E5" w:rsidRDefault="009B004C" w:rsidP="009B0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технику перевода профессионально-ориентированных текстов, построенных на языковом материале повседневного и профессионального общения;</w:t>
      </w:r>
    </w:p>
    <w:p w:rsidR="009B004C" w:rsidRPr="008B58E5" w:rsidRDefault="009B004C" w:rsidP="009B004C">
      <w:pPr>
        <w:pStyle w:val="21"/>
        <w:spacing w:line="360" w:lineRule="auto"/>
        <w:rPr>
          <w:sz w:val="24"/>
          <w:szCs w:val="24"/>
        </w:rPr>
      </w:pPr>
      <w:r w:rsidRPr="008B58E5">
        <w:rPr>
          <w:sz w:val="24"/>
          <w:szCs w:val="24"/>
        </w:rPr>
        <w:t>- практическую грамматику, необходимую для профессионального общения на английском языке.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58E5">
        <w:rPr>
          <w:rFonts w:ascii="Times New Roman" w:hAnsi="Times New Roman" w:cs="Times New Roman"/>
          <w:b/>
          <w:sz w:val="24"/>
          <w:szCs w:val="24"/>
        </w:rPr>
        <w:t>уметь</w:t>
      </w:r>
      <w:r w:rsidRPr="008B58E5">
        <w:rPr>
          <w:rFonts w:ascii="Times New Roman" w:hAnsi="Times New Roman" w:cs="Times New Roman"/>
          <w:sz w:val="24"/>
          <w:szCs w:val="24"/>
        </w:rPr>
        <w:t>: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9B004C" w:rsidRPr="008B58E5" w:rsidRDefault="009B004C" w:rsidP="009B00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8B58E5" w:rsidRDefault="009B004C" w:rsidP="008B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практическое занятие. Наряду с этой формой с целью повышения интереса и мотивации к изучению иностранного языка используется и метод творческих проектов, в рамках которых студенты выполняют работы по написанию рассказов, эссе, диалогов, оформляют открытки, плакаты. Целью этих видов работ является формирование желания самостоятельно добить знания, проявить инициативу, готовность анализировать свою работу и ее результаты. Реализация поставленных учебных целей достигается на основе внедрения современных инновационных технологий (проектная, контекстная, игровая) с использованием аудио-видео техники, вызывающих интерес и положительную мотивацию деятельности студентов. Полученные знания и приобретенные умения направлены на формирование следующих компетенций</w:t>
      </w:r>
      <w:r w:rsidRPr="008B58E5">
        <w:rPr>
          <w:rFonts w:ascii="Times New Roman" w:hAnsi="Times New Roman" w:cs="Times New Roman"/>
          <w:color w:val="FF0000"/>
          <w:sz w:val="24"/>
          <w:szCs w:val="24"/>
        </w:rPr>
        <w:t xml:space="preserve">:  </w:t>
      </w: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1 – 10.</w:t>
      </w:r>
    </w:p>
    <w:p w:rsidR="009B004C" w:rsidRPr="008B58E5" w:rsidRDefault="009B004C" w:rsidP="008B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материала:</w:t>
      </w:r>
    </w:p>
    <w:p w:rsidR="009B004C" w:rsidRPr="008B58E5" w:rsidRDefault="009B004C" w:rsidP="009B004C">
      <w:pPr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Раздел 1Социокультурная сфера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1.1.  Добро пожаловать. Визит зарубежного партнера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1.2. Деловая поездка за рубеж. Современные средства коммуникации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1.3. Прибытие в страну. Городской транспорт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 xml:space="preserve">Тема 1.4. Быт и сервис 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1.5. Англоговорящие страны. Культура и традиции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1.6. Роль английского языка в мире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1.7.. Отъезд домой. Покупки, магазины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Раздел 2. Профессионально направленный модуль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2.1.  Наука и инновационные технологии.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2.2. Устройство и применение компьютера. Роль ПК в современном мире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2.3. Автоматизация производства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2.4.  Инструкции, руководства.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2.5. Электричество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2.6. Электростанции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2.7. Экология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2.8. Устройство на работу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2.9. Деловая переписка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</w:p>
    <w:p w:rsidR="009B004C" w:rsidRPr="008B58E5" w:rsidRDefault="009B004C" w:rsidP="00E21FCC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8B58E5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8B58E5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8B58E5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8B58E5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8B58E5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8B58E5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04C" w:rsidRPr="008B58E5" w:rsidRDefault="009B004C" w:rsidP="008B58E5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B004C" w:rsidRPr="008B58E5" w:rsidRDefault="009B004C" w:rsidP="008B58E5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к рабочей программе ОГСЭ.04. Физическая культура</w:t>
      </w:r>
    </w:p>
    <w:p w:rsidR="009B004C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разработана по  специальности среднего профессионального образования   13.02.07.Электроснабжение по (отраслям)</w:t>
      </w:r>
    </w:p>
    <w:p w:rsidR="00E21FCC" w:rsidRDefault="00E21FCC" w:rsidP="00E21FCC">
      <w:pPr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21FCC" w:rsidRPr="008B58E5" w:rsidRDefault="00E21FC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9B004C" w:rsidRPr="008B58E5" w:rsidRDefault="009B004C" w:rsidP="009B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B004C" w:rsidRPr="008B58E5" w:rsidRDefault="009B004C" w:rsidP="00E21FCC">
      <w:pPr>
        <w:pStyle w:val="a3"/>
        <w:spacing w:after="0"/>
        <w:jc w:val="both"/>
      </w:pPr>
      <w:r w:rsidRPr="008B58E5">
        <w:t xml:space="preserve">В результате изучения учебной дисциплины «Физическая культура» </w:t>
      </w:r>
      <w:proofErr w:type="gramStart"/>
      <w:r w:rsidRPr="008B58E5">
        <w:t>обучающийся</w:t>
      </w:r>
      <w:proofErr w:type="gramEnd"/>
      <w:r w:rsidRPr="008B58E5">
        <w:t xml:space="preserve"> должен: </w:t>
      </w:r>
    </w:p>
    <w:p w:rsidR="009B004C" w:rsidRPr="008B58E5" w:rsidRDefault="009B004C" w:rsidP="009B004C">
      <w:pPr>
        <w:pStyle w:val="a3"/>
        <w:spacing w:before="120" w:after="0"/>
        <w:ind w:firstLine="357"/>
        <w:rPr>
          <w:b/>
          <w:bCs/>
        </w:rPr>
      </w:pPr>
      <w:r w:rsidRPr="008B58E5">
        <w:rPr>
          <w:b/>
          <w:bCs/>
        </w:rPr>
        <w:t>знать/понимать</w:t>
      </w:r>
      <w:r w:rsidRPr="008B58E5">
        <w:t>:</w:t>
      </w:r>
    </w:p>
    <w:p w:rsidR="009B004C" w:rsidRPr="008B58E5" w:rsidRDefault="009B004C" w:rsidP="009B004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540"/>
        </w:tabs>
        <w:autoSpaceDE w:val="0"/>
        <w:spacing w:after="0"/>
        <w:jc w:val="both"/>
      </w:pPr>
      <w:r w:rsidRPr="008B58E5">
        <w:t>способы контроля и оценки индивидуального физического развития и физической подготовленности;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540"/>
        </w:tabs>
        <w:autoSpaceDE w:val="0"/>
        <w:spacing w:after="0"/>
        <w:jc w:val="both"/>
      </w:pPr>
      <w:r w:rsidRPr="008B58E5">
        <w:t>правила и способы планирования системы индивидуальных занятий физическими упражнениями различной направленности;</w:t>
      </w:r>
    </w:p>
    <w:p w:rsidR="009B004C" w:rsidRPr="008B58E5" w:rsidRDefault="009B004C" w:rsidP="009B004C">
      <w:pPr>
        <w:shd w:val="clear" w:color="auto" w:fill="FFFFFF"/>
        <w:tabs>
          <w:tab w:val="left" w:pos="187"/>
          <w:tab w:val="left" w:pos="540"/>
        </w:tabs>
        <w:spacing w:before="12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B58E5">
        <w:rPr>
          <w:rFonts w:ascii="Times New Roman" w:hAnsi="Times New Roman" w:cs="Times New Roman"/>
          <w:sz w:val="24"/>
          <w:szCs w:val="24"/>
        </w:rPr>
        <w:t>:</w:t>
      </w:r>
    </w:p>
    <w:p w:rsidR="009B004C" w:rsidRPr="008B58E5" w:rsidRDefault="009B004C" w:rsidP="009B004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9B004C" w:rsidRPr="008B58E5" w:rsidRDefault="009B004C" w:rsidP="009B004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приемы самомассажа и релаксации;</w:t>
      </w:r>
    </w:p>
    <w:p w:rsidR="009B004C" w:rsidRPr="008B58E5" w:rsidRDefault="009B004C" w:rsidP="009B004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9B004C" w:rsidRPr="008B58E5" w:rsidRDefault="009B004C" w:rsidP="009B004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9B004C" w:rsidRPr="008B58E5" w:rsidRDefault="009B004C" w:rsidP="009B004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8B58E5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8B58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004C" w:rsidRPr="008B58E5" w:rsidRDefault="009B004C" w:rsidP="009B004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9B004C" w:rsidRPr="008B58E5" w:rsidRDefault="009B004C" w:rsidP="009B004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8E5">
        <w:rPr>
          <w:rFonts w:ascii="Times New Roman" w:hAnsi="Times New Roman" w:cs="Times New Roman"/>
          <w:color w:val="00000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9B004C" w:rsidRPr="008B58E5" w:rsidRDefault="009B004C" w:rsidP="009B004C">
      <w:pPr>
        <w:pStyle w:val="a3"/>
        <w:tabs>
          <w:tab w:val="left" w:pos="1144"/>
        </w:tabs>
        <w:spacing w:before="120" w:after="0"/>
        <w:ind w:left="357"/>
        <w:jc w:val="both"/>
      </w:pPr>
      <w:r w:rsidRPr="008B58E5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8B58E5">
        <w:t xml:space="preserve"> </w:t>
      </w:r>
      <w:proofErr w:type="gramStart"/>
      <w:r w:rsidRPr="008B58E5">
        <w:t>для</w:t>
      </w:r>
      <w:proofErr w:type="gramEnd"/>
      <w:r w:rsidRPr="008B58E5">
        <w:t>: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повышения работоспособности, сохранения и укрепления здоровья;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подготовки к профессиональной деятельности и службе в Вооруженных Силах Российской Федерации;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lastRenderedPageBreak/>
        <w:t>активной творческой деятельности, выбора и формирования здорового образа жизни.</w:t>
      </w:r>
    </w:p>
    <w:p w:rsidR="008B58E5" w:rsidRDefault="008B58E5" w:rsidP="009B004C">
      <w:pPr>
        <w:pStyle w:val="a3"/>
        <w:spacing w:after="0"/>
        <w:ind w:firstLine="357"/>
        <w:jc w:val="center"/>
        <w:rPr>
          <w:b/>
          <w:bCs/>
        </w:rPr>
      </w:pPr>
    </w:p>
    <w:p w:rsidR="008B58E5" w:rsidRDefault="008B58E5" w:rsidP="00E21FCC">
      <w:pPr>
        <w:pStyle w:val="a3"/>
        <w:spacing w:after="0"/>
        <w:rPr>
          <w:b/>
          <w:bCs/>
        </w:rPr>
      </w:pPr>
    </w:p>
    <w:p w:rsidR="009B004C" w:rsidRPr="008B58E5" w:rsidRDefault="009B004C" w:rsidP="009B004C">
      <w:pPr>
        <w:pStyle w:val="a3"/>
        <w:spacing w:after="0"/>
        <w:ind w:firstLine="357"/>
        <w:jc w:val="center"/>
        <w:rPr>
          <w:b/>
          <w:bCs/>
        </w:rPr>
      </w:pPr>
      <w:r w:rsidRPr="008B58E5">
        <w:rPr>
          <w:b/>
          <w:bCs/>
        </w:rPr>
        <w:t>ТРЕБОВАНИЯ К РЕЗУЛЬТАТАМ ОБУЧЕНИЯ</w:t>
      </w:r>
    </w:p>
    <w:p w:rsidR="009B004C" w:rsidRPr="008B58E5" w:rsidRDefault="009B004C" w:rsidP="009B004C">
      <w:pPr>
        <w:pStyle w:val="a3"/>
        <w:spacing w:after="0"/>
        <w:ind w:firstLine="357"/>
        <w:jc w:val="center"/>
        <w:rPr>
          <w:b/>
          <w:bCs/>
        </w:rPr>
      </w:pPr>
      <w:r w:rsidRPr="008B58E5">
        <w:rPr>
          <w:b/>
          <w:bCs/>
        </w:rPr>
        <w:t>СПЕЦИАЛЬНОЙ МЕДИЦИНСКОЙ ГРУППЫ</w:t>
      </w:r>
    </w:p>
    <w:p w:rsidR="009B004C" w:rsidRPr="008B58E5" w:rsidRDefault="009B004C" w:rsidP="009B004C">
      <w:pPr>
        <w:pStyle w:val="a3"/>
        <w:widowControl w:val="0"/>
        <w:tabs>
          <w:tab w:val="left" w:pos="360"/>
        </w:tabs>
        <w:autoSpaceDE w:val="0"/>
        <w:spacing w:after="0"/>
        <w:jc w:val="both"/>
      </w:pP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Уметь определить уровень собственного здоровья по тестам.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Уметь составить и провести с группой комплексы упражнений утренней и производственной гимнастики.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Овладеть элементами техники движений релаксационных, беговых, прыжковых, ходьбы на лыжах, в плавании.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Уметь применять на практике приемы массажа и самомассажа.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Овладеть техникой спортивных игр по одному из избранных видов.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Знать состояние своего здоровья, уметь составить и провести индивидуальные занятия двигательной активности.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Уметь выполнять упражнения: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 xml:space="preserve">сгибание и выпрямление </w:t>
      </w:r>
      <w:proofErr w:type="gramStart"/>
      <w:r w:rsidRPr="008B58E5">
        <w:t>рук</w:t>
      </w:r>
      <w:proofErr w:type="gramEnd"/>
      <w:r w:rsidRPr="008B58E5">
        <w:t xml:space="preserve"> в упоре лежа (для девушек — руки на опоре высотой до 50 см);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подтягивание на перекладине (юноши);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 xml:space="preserve">поднимание туловища (сед) из </w:t>
      </w:r>
      <w:proofErr w:type="gramStart"/>
      <w:r w:rsidRPr="008B58E5">
        <w:t>положения</w:t>
      </w:r>
      <w:proofErr w:type="gramEnd"/>
      <w:r w:rsidRPr="008B58E5">
        <w:t xml:space="preserve"> лежа на спине, руки за головой, ноги закреплены (девушки);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прыжки в длину с места;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бег 100 м;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бег: юноши — 3 км, девушки — 2 км (без учета времени);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тест Купера — 12-минутное передвижение;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плавание — 50 м (без учета времени);</w:t>
      </w:r>
    </w:p>
    <w:p w:rsidR="009B004C" w:rsidRPr="008B58E5" w:rsidRDefault="009B004C" w:rsidP="009B004C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/>
        <w:jc w:val="both"/>
      </w:pPr>
      <w:r w:rsidRPr="008B58E5">
        <w:t>бег на лыжах: юноши — 3 км, девушки — 2 км (без учета времени).</w:t>
      </w:r>
    </w:p>
    <w:p w:rsidR="009B004C" w:rsidRPr="008B58E5" w:rsidRDefault="009B004C" w:rsidP="009B0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материала:</w:t>
      </w:r>
    </w:p>
    <w:p w:rsidR="009B004C" w:rsidRPr="008B58E5" w:rsidRDefault="009B004C" w:rsidP="009B0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8B58E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B58E5">
        <w:rPr>
          <w:rFonts w:ascii="Times New Roman" w:hAnsi="Times New Roman" w:cs="Times New Roman"/>
          <w:b/>
          <w:bCs/>
          <w:sz w:val="24"/>
          <w:szCs w:val="24"/>
        </w:rPr>
        <w:t>. Теория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 xml:space="preserve">1.1. Основы здорового образа жизни. Физическая культура в обеспечении здоровья 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 xml:space="preserve">1.2 Основы методики самостоятельных занятий физическими упражнениями 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 xml:space="preserve">1.3. Самоконтроль </w:t>
      </w:r>
      <w:proofErr w:type="gramStart"/>
      <w:r w:rsidRPr="008B58E5">
        <w:rPr>
          <w:rFonts w:ascii="Times New Roman" w:hAnsi="Times New Roman" w:cs="Times New Roman"/>
          <w:bCs/>
          <w:sz w:val="24"/>
          <w:szCs w:val="24"/>
        </w:rPr>
        <w:t>занимающихся</w:t>
      </w:r>
      <w:proofErr w:type="gramEnd"/>
      <w:r w:rsidRPr="008B58E5">
        <w:rPr>
          <w:rFonts w:ascii="Times New Roman" w:hAnsi="Times New Roman" w:cs="Times New Roman"/>
          <w:bCs/>
          <w:sz w:val="24"/>
          <w:szCs w:val="24"/>
        </w:rPr>
        <w:t xml:space="preserve"> физическими упражнениями и спортом. Контроль уровня совершенствования профессионально важных психофизиологических качеств 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 xml:space="preserve">1.4. Психофизиологические основы учебного и производственного труда. 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Средства физической культуры в регулировании работоспособности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1.5.Физическая культура в профессиональной деятельности специалиста</w:t>
      </w:r>
    </w:p>
    <w:p w:rsidR="009B004C" w:rsidRPr="008B58E5" w:rsidRDefault="009B004C" w:rsidP="009B0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 Лёгкая атлетика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2.1. Поддержка и укрепление здоровья. Развитие выносливости, быстроты, скоростно-силовых качеств, упорства, трудолюбия, внимания, восприятия, мышления.</w:t>
      </w:r>
    </w:p>
    <w:p w:rsidR="009B004C" w:rsidRPr="008B58E5" w:rsidRDefault="009B004C" w:rsidP="009B0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 xml:space="preserve">Тема 3. Спортивные игры 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3.1.Совершенствование профессиональной двигательной подготовленности, развитие координационных способностей, ориентации в пространстве, скорости реакции; согласованности групповых взаимодействий, быстрое принятие решений; воспитание волевых качеств.</w:t>
      </w:r>
    </w:p>
    <w:p w:rsidR="009B004C" w:rsidRPr="008B58E5" w:rsidRDefault="009B004C" w:rsidP="009B0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b/>
          <w:bCs/>
          <w:sz w:val="24"/>
          <w:szCs w:val="24"/>
        </w:rPr>
        <w:t>Тема 4.Лыжная подготовка</w:t>
      </w:r>
    </w:p>
    <w:p w:rsidR="009B004C" w:rsidRPr="008B58E5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 xml:space="preserve">4.1.Решает оздоровительные задачи, </w:t>
      </w:r>
      <w:proofErr w:type="spellStart"/>
      <w:r w:rsidRPr="008B58E5">
        <w:rPr>
          <w:rFonts w:ascii="Times New Roman" w:hAnsi="Times New Roman" w:cs="Times New Roman"/>
          <w:bCs/>
          <w:sz w:val="24"/>
          <w:szCs w:val="24"/>
        </w:rPr>
        <w:t>иактивного</w:t>
      </w:r>
      <w:proofErr w:type="spellEnd"/>
      <w:r w:rsidRPr="008B58E5">
        <w:rPr>
          <w:rFonts w:ascii="Times New Roman" w:hAnsi="Times New Roman" w:cs="Times New Roman"/>
          <w:bCs/>
          <w:sz w:val="24"/>
          <w:szCs w:val="24"/>
        </w:rPr>
        <w:t xml:space="preserve"> отдыха. Увеличивает резервные возможности </w:t>
      </w:r>
      <w:proofErr w:type="gramStart"/>
      <w:r w:rsidRPr="008B58E5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8B58E5">
        <w:rPr>
          <w:rFonts w:ascii="Times New Roman" w:hAnsi="Times New Roman" w:cs="Times New Roman"/>
          <w:bCs/>
          <w:sz w:val="24"/>
          <w:szCs w:val="24"/>
        </w:rPr>
        <w:t xml:space="preserve"> 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9B004C" w:rsidRPr="008B58E5" w:rsidRDefault="009B004C" w:rsidP="009B0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Тема 5. Гимнастика</w:t>
      </w:r>
    </w:p>
    <w:p w:rsidR="008B58E5" w:rsidRPr="00E21FCC" w:rsidRDefault="009B004C" w:rsidP="00E21FC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 xml:space="preserve">5.1.Решает оздоровительные и профилактические задачи. Развивает силу, выносливость, координацию, гибкость, равновесие, </w:t>
      </w:r>
      <w:proofErr w:type="spellStart"/>
      <w:r w:rsidRPr="008B58E5">
        <w:rPr>
          <w:rFonts w:ascii="Times New Roman" w:hAnsi="Times New Roman" w:cs="Times New Roman"/>
          <w:bCs/>
          <w:sz w:val="24"/>
          <w:szCs w:val="24"/>
        </w:rPr>
        <w:t>сенсоторику</w:t>
      </w:r>
      <w:proofErr w:type="spellEnd"/>
      <w:r w:rsidRPr="008B58E5">
        <w:rPr>
          <w:rFonts w:ascii="Times New Roman" w:hAnsi="Times New Roman" w:cs="Times New Roman"/>
          <w:bCs/>
          <w:sz w:val="24"/>
          <w:szCs w:val="24"/>
        </w:rPr>
        <w:t>. Совершенствует память, внимание, целеустремленность, мышление.</w:t>
      </w:r>
    </w:p>
    <w:p w:rsidR="008B58E5" w:rsidRDefault="008B58E5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625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BC" w:rsidRPr="008B58E5" w:rsidRDefault="007431BC" w:rsidP="00625A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431BC" w:rsidRPr="008B58E5" w:rsidRDefault="007431BC" w:rsidP="00625AC5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к рабочей программе ЕН.01. Математика</w:t>
      </w:r>
    </w:p>
    <w:p w:rsidR="009B004C" w:rsidRDefault="009B004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разработана по  специальности среднего профессионального образования   13.02.07.Электроснабжение по (отраслям)</w:t>
      </w:r>
    </w:p>
    <w:p w:rsidR="00E21FCC" w:rsidRDefault="00E21FCC" w:rsidP="00E21FCC">
      <w:pPr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21FCC" w:rsidRPr="008B58E5" w:rsidRDefault="00E21FCC" w:rsidP="009B004C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625AC5" w:rsidRPr="008B58E5" w:rsidRDefault="00625AC5" w:rsidP="00625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</w:t>
      </w:r>
      <w:r w:rsidRPr="008B58E5">
        <w:rPr>
          <w:rFonts w:ascii="Times New Roman" w:hAnsi="Times New Roman" w:cs="Times New Roman"/>
          <w:b/>
          <w:sz w:val="24"/>
          <w:szCs w:val="24"/>
        </w:rPr>
        <w:t>и</w:t>
      </w:r>
      <w:r w:rsidRPr="008B58E5">
        <w:rPr>
          <w:rFonts w:ascii="Times New Roman" w:hAnsi="Times New Roman" w:cs="Times New Roman"/>
          <w:b/>
          <w:sz w:val="24"/>
          <w:szCs w:val="24"/>
        </w:rPr>
        <w:t>плины:</w:t>
      </w:r>
    </w:p>
    <w:p w:rsidR="00625AC5" w:rsidRPr="008B58E5" w:rsidRDefault="00625AC5" w:rsidP="00625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B58E5">
        <w:rPr>
          <w:rFonts w:ascii="Times New Roman" w:hAnsi="Times New Roman" w:cs="Times New Roman"/>
          <w:b/>
          <w:sz w:val="24"/>
          <w:szCs w:val="24"/>
        </w:rPr>
        <w:t>уметь</w:t>
      </w:r>
      <w:r w:rsidRPr="008B58E5">
        <w:rPr>
          <w:rFonts w:ascii="Times New Roman" w:hAnsi="Times New Roman" w:cs="Times New Roman"/>
          <w:sz w:val="24"/>
          <w:szCs w:val="24"/>
        </w:rPr>
        <w:t>:</w:t>
      </w:r>
    </w:p>
    <w:p w:rsidR="00625AC5" w:rsidRPr="008B58E5" w:rsidRDefault="00625AC5" w:rsidP="00625AC5">
      <w:pPr>
        <w:tabs>
          <w:tab w:val="left" w:pos="27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- решать прикладные задачи в области профессиональной деятельн</w:t>
      </w:r>
      <w:r w:rsidRPr="008B58E5">
        <w:rPr>
          <w:rFonts w:ascii="Times New Roman" w:hAnsi="Times New Roman" w:cs="Times New Roman"/>
          <w:sz w:val="24"/>
          <w:szCs w:val="24"/>
        </w:rPr>
        <w:t>о</w:t>
      </w:r>
      <w:r w:rsidRPr="008B58E5">
        <w:rPr>
          <w:rFonts w:ascii="Times New Roman" w:hAnsi="Times New Roman" w:cs="Times New Roman"/>
          <w:sz w:val="24"/>
          <w:szCs w:val="24"/>
        </w:rPr>
        <w:t>сти;</w:t>
      </w:r>
    </w:p>
    <w:p w:rsidR="00625AC5" w:rsidRPr="008B58E5" w:rsidRDefault="00625AC5" w:rsidP="00625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B58E5">
        <w:rPr>
          <w:rFonts w:ascii="Times New Roman" w:hAnsi="Times New Roman" w:cs="Times New Roman"/>
          <w:b/>
          <w:sz w:val="24"/>
          <w:szCs w:val="24"/>
        </w:rPr>
        <w:t>знать</w:t>
      </w:r>
      <w:r w:rsidRPr="008B58E5">
        <w:rPr>
          <w:rFonts w:ascii="Times New Roman" w:hAnsi="Times New Roman" w:cs="Times New Roman"/>
          <w:sz w:val="24"/>
          <w:szCs w:val="24"/>
        </w:rPr>
        <w:t>:</w:t>
      </w:r>
    </w:p>
    <w:p w:rsidR="00625AC5" w:rsidRPr="008B58E5" w:rsidRDefault="00625AC5" w:rsidP="00625AC5">
      <w:pPr>
        <w:tabs>
          <w:tab w:val="left" w:pos="27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</w:t>
      </w:r>
      <w:r w:rsidRPr="008B58E5">
        <w:rPr>
          <w:rFonts w:ascii="Times New Roman" w:hAnsi="Times New Roman" w:cs="Times New Roman"/>
          <w:sz w:val="24"/>
          <w:szCs w:val="24"/>
        </w:rPr>
        <w:t>м</w:t>
      </w:r>
      <w:r w:rsidRPr="008B58E5">
        <w:rPr>
          <w:rFonts w:ascii="Times New Roman" w:hAnsi="Times New Roman" w:cs="Times New Roman"/>
          <w:sz w:val="24"/>
          <w:szCs w:val="24"/>
        </w:rPr>
        <w:t>мы;</w:t>
      </w:r>
    </w:p>
    <w:p w:rsidR="00625AC5" w:rsidRPr="008B58E5" w:rsidRDefault="00625AC5" w:rsidP="00625A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625AC5" w:rsidRPr="008B58E5" w:rsidRDefault="00625AC5" w:rsidP="00625A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- основные понятия и методы математического анализа, дискретной матем</w:t>
      </w:r>
      <w:r w:rsidRPr="008B58E5">
        <w:rPr>
          <w:rFonts w:ascii="Times New Roman" w:hAnsi="Times New Roman" w:cs="Times New Roman"/>
          <w:sz w:val="24"/>
          <w:szCs w:val="24"/>
        </w:rPr>
        <w:t>а</w:t>
      </w:r>
      <w:r w:rsidRPr="008B58E5">
        <w:rPr>
          <w:rFonts w:ascii="Times New Roman" w:hAnsi="Times New Roman" w:cs="Times New Roman"/>
          <w:sz w:val="24"/>
          <w:szCs w:val="24"/>
        </w:rPr>
        <w:t>тики, теории вероятностей и математической статистики;</w:t>
      </w:r>
    </w:p>
    <w:p w:rsidR="00625AC5" w:rsidRPr="008B58E5" w:rsidRDefault="00625AC5" w:rsidP="00625AC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  - основы интегрального и диффере</w:t>
      </w:r>
      <w:r w:rsidRPr="008B58E5">
        <w:rPr>
          <w:rFonts w:ascii="Times New Roman" w:hAnsi="Times New Roman" w:cs="Times New Roman"/>
          <w:sz w:val="24"/>
          <w:szCs w:val="24"/>
        </w:rPr>
        <w:t>н</w:t>
      </w:r>
      <w:r w:rsidRPr="008B58E5">
        <w:rPr>
          <w:rFonts w:ascii="Times New Roman" w:hAnsi="Times New Roman" w:cs="Times New Roman"/>
          <w:sz w:val="24"/>
          <w:szCs w:val="24"/>
        </w:rPr>
        <w:t>циального исчисления.</w:t>
      </w:r>
    </w:p>
    <w:p w:rsidR="00625AC5" w:rsidRPr="008B58E5" w:rsidRDefault="00625AC5" w:rsidP="009B004C">
      <w:pPr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625AC5" w:rsidRPr="008B58E5" w:rsidRDefault="00625AC5" w:rsidP="009B004C">
      <w:pPr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Раздел 1. Математический анализ</w:t>
      </w:r>
    </w:p>
    <w:p w:rsidR="000A64DF" w:rsidRPr="008B58E5" w:rsidRDefault="000A64DF" w:rsidP="000A64DF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Тема 1.1 Предел  функции.</w:t>
      </w:r>
    </w:p>
    <w:p w:rsidR="000A64DF" w:rsidRPr="008B58E5" w:rsidRDefault="000A64DF" w:rsidP="000A64DF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Тема 1.2 Дифференциальное исчисление.</w:t>
      </w:r>
    </w:p>
    <w:p w:rsidR="000A64DF" w:rsidRPr="008B58E5" w:rsidRDefault="000A64DF" w:rsidP="000A64DF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Тема 1.3 Интегральное исчисление.</w:t>
      </w:r>
    </w:p>
    <w:p w:rsidR="00625AC5" w:rsidRPr="008B58E5" w:rsidRDefault="00625AC5" w:rsidP="009B004C">
      <w:pPr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Раздел 2. Элементы Линейной алге</w:t>
      </w:r>
      <w:r w:rsidRPr="008B58E5">
        <w:rPr>
          <w:rFonts w:ascii="Times New Roman" w:hAnsi="Times New Roman" w:cs="Times New Roman"/>
          <w:b/>
          <w:sz w:val="24"/>
          <w:szCs w:val="24"/>
        </w:rPr>
        <w:t>б</w:t>
      </w:r>
      <w:r w:rsidRPr="008B58E5">
        <w:rPr>
          <w:rFonts w:ascii="Times New Roman" w:hAnsi="Times New Roman" w:cs="Times New Roman"/>
          <w:b/>
          <w:sz w:val="24"/>
          <w:szCs w:val="24"/>
        </w:rPr>
        <w:t>ры</w:t>
      </w:r>
    </w:p>
    <w:p w:rsidR="000A64DF" w:rsidRPr="008B58E5" w:rsidRDefault="000A64DF" w:rsidP="000A64DF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Тема 2.1. Матрицы и определители</w:t>
      </w:r>
    </w:p>
    <w:p w:rsidR="000A64DF" w:rsidRPr="008B58E5" w:rsidRDefault="000A64DF" w:rsidP="000A64DF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Тема 2.2. Системы линейных уравнений </w:t>
      </w:r>
    </w:p>
    <w:p w:rsidR="000A64DF" w:rsidRPr="008B58E5" w:rsidRDefault="000A64DF" w:rsidP="000A64DF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Тема 4.1. Основы теории вероятностей</w:t>
      </w:r>
    </w:p>
    <w:p w:rsidR="000A64DF" w:rsidRPr="008B58E5" w:rsidRDefault="000A64DF" w:rsidP="000A64DF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Тема 4.2.Дискретные Случайные величины</w:t>
      </w:r>
    </w:p>
    <w:p w:rsidR="000A64DF" w:rsidRPr="008B58E5" w:rsidRDefault="000A64DF" w:rsidP="000A64DF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Тема 4.1. Основы теории вероятностей</w:t>
      </w:r>
    </w:p>
    <w:p w:rsidR="000A64DF" w:rsidRPr="008B58E5" w:rsidRDefault="000A64DF" w:rsidP="000A64DF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lastRenderedPageBreak/>
        <w:t>Тема 4.2. Дискретные Случайные величины</w:t>
      </w:r>
    </w:p>
    <w:p w:rsidR="00625AC5" w:rsidRPr="008B58E5" w:rsidRDefault="00625AC5" w:rsidP="009B004C">
      <w:pPr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Раздел 3. Основы теории Комплексных ч</w:t>
      </w:r>
      <w:r w:rsidRPr="008B58E5">
        <w:rPr>
          <w:rFonts w:ascii="Times New Roman" w:hAnsi="Times New Roman" w:cs="Times New Roman"/>
          <w:b/>
          <w:sz w:val="24"/>
          <w:szCs w:val="24"/>
        </w:rPr>
        <w:t>и</w:t>
      </w:r>
      <w:r w:rsidRPr="008B58E5">
        <w:rPr>
          <w:rFonts w:ascii="Times New Roman" w:hAnsi="Times New Roman" w:cs="Times New Roman"/>
          <w:b/>
          <w:sz w:val="24"/>
          <w:szCs w:val="24"/>
        </w:rPr>
        <w:t>сел</w:t>
      </w:r>
    </w:p>
    <w:p w:rsidR="00625AC5" w:rsidRPr="008B58E5" w:rsidRDefault="00625AC5" w:rsidP="00625AC5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Тема 3.1.Комплексные чи</w:t>
      </w:r>
      <w:r w:rsidRPr="008B58E5">
        <w:rPr>
          <w:rFonts w:ascii="Times New Roman" w:hAnsi="Times New Roman" w:cs="Times New Roman"/>
          <w:sz w:val="24"/>
          <w:szCs w:val="24"/>
        </w:rPr>
        <w:t>с</w:t>
      </w:r>
      <w:r w:rsidRPr="008B58E5">
        <w:rPr>
          <w:rFonts w:ascii="Times New Roman" w:hAnsi="Times New Roman" w:cs="Times New Roman"/>
          <w:sz w:val="24"/>
          <w:szCs w:val="24"/>
        </w:rPr>
        <w:t>ла и действия над ними.</w:t>
      </w:r>
    </w:p>
    <w:p w:rsidR="00625AC5" w:rsidRPr="008B58E5" w:rsidRDefault="00625AC5" w:rsidP="00625AC5">
      <w:pPr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Раздел 4. Теория вероятности и математическая статист</w:t>
      </w:r>
      <w:r w:rsidRPr="008B58E5">
        <w:rPr>
          <w:rFonts w:ascii="Times New Roman" w:hAnsi="Times New Roman" w:cs="Times New Roman"/>
          <w:b/>
          <w:sz w:val="24"/>
          <w:szCs w:val="24"/>
        </w:rPr>
        <w:t>и</w:t>
      </w:r>
      <w:r w:rsidRPr="008B58E5">
        <w:rPr>
          <w:rFonts w:ascii="Times New Roman" w:hAnsi="Times New Roman" w:cs="Times New Roman"/>
          <w:b/>
          <w:sz w:val="24"/>
          <w:szCs w:val="24"/>
        </w:rPr>
        <w:t>ка</w:t>
      </w:r>
    </w:p>
    <w:p w:rsidR="00625AC5" w:rsidRPr="008B58E5" w:rsidRDefault="00625AC5" w:rsidP="00625AC5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Тема 4.1. Основы теории</w:t>
      </w:r>
      <w:r w:rsidR="000A64DF" w:rsidRPr="008B5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bCs/>
          <w:sz w:val="24"/>
          <w:szCs w:val="24"/>
        </w:rPr>
        <w:t>вероятностей</w:t>
      </w:r>
    </w:p>
    <w:p w:rsidR="00625AC5" w:rsidRPr="008B58E5" w:rsidRDefault="000A64DF" w:rsidP="00625AC5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 xml:space="preserve">Тема 4.2.Дискретные Случайные </w:t>
      </w:r>
      <w:r w:rsidR="00625AC5" w:rsidRPr="008B58E5">
        <w:rPr>
          <w:rFonts w:ascii="Times New Roman" w:hAnsi="Times New Roman" w:cs="Times New Roman"/>
          <w:bCs/>
          <w:sz w:val="24"/>
          <w:szCs w:val="24"/>
        </w:rPr>
        <w:t>величины</w:t>
      </w:r>
    </w:p>
    <w:p w:rsidR="00625AC5" w:rsidRPr="008B58E5" w:rsidRDefault="00625AC5" w:rsidP="00625AC5">
      <w:pPr>
        <w:rPr>
          <w:rFonts w:ascii="Times New Roman" w:hAnsi="Times New Roman" w:cs="Times New Roman"/>
          <w:bCs/>
          <w:sz w:val="24"/>
          <w:szCs w:val="24"/>
        </w:rPr>
      </w:pPr>
    </w:p>
    <w:p w:rsidR="00625AC5" w:rsidRPr="008B58E5" w:rsidRDefault="00625AC5" w:rsidP="00625AC5">
      <w:pPr>
        <w:rPr>
          <w:rFonts w:ascii="Times New Roman" w:hAnsi="Times New Roman" w:cs="Times New Roman"/>
          <w:bCs/>
          <w:sz w:val="24"/>
          <w:szCs w:val="24"/>
        </w:rPr>
      </w:pPr>
    </w:p>
    <w:p w:rsidR="00625AC5" w:rsidRPr="008B58E5" w:rsidRDefault="00625AC5" w:rsidP="00625AC5">
      <w:pPr>
        <w:rPr>
          <w:rFonts w:ascii="Times New Roman" w:hAnsi="Times New Roman" w:cs="Times New Roman"/>
          <w:bCs/>
          <w:sz w:val="24"/>
          <w:szCs w:val="24"/>
        </w:rPr>
      </w:pPr>
    </w:p>
    <w:p w:rsidR="00625AC5" w:rsidRPr="008B58E5" w:rsidRDefault="00625AC5" w:rsidP="00625AC5">
      <w:pPr>
        <w:rPr>
          <w:rFonts w:ascii="Times New Roman" w:hAnsi="Times New Roman" w:cs="Times New Roman"/>
          <w:bCs/>
          <w:sz w:val="24"/>
          <w:szCs w:val="24"/>
        </w:rPr>
      </w:pPr>
    </w:p>
    <w:p w:rsidR="00625AC5" w:rsidRPr="008B58E5" w:rsidRDefault="00625AC5" w:rsidP="00625AC5">
      <w:pPr>
        <w:rPr>
          <w:rFonts w:ascii="Times New Roman" w:hAnsi="Times New Roman" w:cs="Times New Roman"/>
          <w:bCs/>
          <w:sz w:val="24"/>
          <w:szCs w:val="24"/>
        </w:rPr>
      </w:pPr>
    </w:p>
    <w:p w:rsidR="009B004C" w:rsidRPr="008B58E5" w:rsidRDefault="009B004C" w:rsidP="007431BC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7431BC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:rsidR="00E21FCC" w:rsidRDefault="00E21FCC" w:rsidP="007431BC">
      <w:pPr>
        <w:tabs>
          <w:tab w:val="left" w:pos="540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8E5" w:rsidRDefault="008B58E5" w:rsidP="007431BC">
      <w:pPr>
        <w:tabs>
          <w:tab w:val="left" w:pos="540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8E5" w:rsidRPr="008B58E5" w:rsidRDefault="008B58E5" w:rsidP="007431BC">
      <w:pPr>
        <w:tabs>
          <w:tab w:val="left" w:pos="540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0A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4DF" w:rsidRPr="008B58E5" w:rsidRDefault="000A64DF" w:rsidP="000A64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A64DF" w:rsidRPr="008B58E5" w:rsidRDefault="000A64DF" w:rsidP="000A64DF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к рабочей программе ЕН.02. Экологические основы природопользования</w:t>
      </w:r>
    </w:p>
    <w:p w:rsidR="000A64DF" w:rsidRDefault="000A64DF" w:rsidP="000A64DF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разработана по  специальности среднего профессионального образования   13.02.07.Электроснабжение по (отраслям)</w:t>
      </w:r>
    </w:p>
    <w:p w:rsidR="00E21FCC" w:rsidRDefault="00E21FCC" w:rsidP="00E21FCC">
      <w:pPr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21FCC" w:rsidRPr="00AB4E2A" w:rsidRDefault="00E21FCC" w:rsidP="00E21FCC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0A64DF" w:rsidRPr="008B58E5" w:rsidRDefault="000A64DF" w:rsidP="000A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8B58E5">
        <w:rPr>
          <w:rFonts w:ascii="Times New Roman" w:hAnsi="Times New Roman" w:cs="Times New Roman"/>
          <w:b/>
          <w:i/>
          <w:sz w:val="24"/>
          <w:szCs w:val="24"/>
        </w:rPr>
        <w:t xml:space="preserve"> уметь</w:t>
      </w:r>
      <w:r w:rsidRPr="008B58E5">
        <w:rPr>
          <w:rFonts w:ascii="Times New Roman" w:hAnsi="Times New Roman" w:cs="Times New Roman"/>
          <w:sz w:val="24"/>
          <w:szCs w:val="24"/>
        </w:rPr>
        <w:t>:</w:t>
      </w:r>
    </w:p>
    <w:p w:rsidR="000A64DF" w:rsidRPr="008B58E5" w:rsidRDefault="000A64DF" w:rsidP="000A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-анализировать и прогнозировать экологические последствия различных видов деятельности;</w:t>
      </w:r>
    </w:p>
    <w:p w:rsidR="000A64DF" w:rsidRPr="008B58E5" w:rsidRDefault="000A64DF" w:rsidP="000A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- соблюдать регламенты по экологической безопасности в профессиональной деятельности;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8B58E5">
        <w:rPr>
          <w:rFonts w:ascii="Times New Roman" w:hAnsi="Times New Roman" w:cs="Times New Roman"/>
          <w:b/>
          <w:i/>
          <w:sz w:val="24"/>
          <w:szCs w:val="24"/>
        </w:rPr>
        <w:t xml:space="preserve"> знать</w:t>
      </w:r>
      <w:r w:rsidRPr="008B58E5">
        <w:rPr>
          <w:rFonts w:ascii="Times New Roman" w:hAnsi="Times New Roman" w:cs="Times New Roman"/>
          <w:sz w:val="24"/>
          <w:szCs w:val="24"/>
        </w:rPr>
        <w:t>: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-особенности взаимодействия общества и природы, основные источники техногенного воздействия на окружающую среду;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-об условиях устойчивого развития экосистем и возможных причинах возникновения экологического кризиса;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-принципы и методы рационального природопользования;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-основные источники техногенного воздействия на окружающую среду;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-принципы размещения производств различного типа;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-основные группы отходов, их источники и масштабы образования;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-методы экологического регулирования;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-понятие и  принципы мониторинга окружающей среды;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-правовые и социальные вопросы природопользования и экологической безопасности;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 xml:space="preserve">-принципы и правила международного сотрудничества в области </w:t>
      </w:r>
      <w:r w:rsidRPr="008B58E5">
        <w:rPr>
          <w:rFonts w:ascii="Times New Roman" w:hAnsi="Times New Roman" w:cs="Times New Roman"/>
          <w:sz w:val="24"/>
          <w:szCs w:val="24"/>
        </w:rPr>
        <w:lastRenderedPageBreak/>
        <w:t xml:space="preserve">природопользования </w:t>
      </w: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охраны окружающей среды;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58E5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8B58E5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-охраняемые природные территории;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-принципы производственного экологического контроля;</w:t>
      </w:r>
    </w:p>
    <w:p w:rsidR="000A64DF" w:rsidRPr="008B58E5" w:rsidRDefault="000A64DF" w:rsidP="000A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-условия устойчивого состояния экосистем.</w:t>
      </w:r>
    </w:p>
    <w:p w:rsidR="000A64DF" w:rsidRPr="008B58E5" w:rsidRDefault="000A64DF" w:rsidP="007431BC">
      <w:pPr>
        <w:tabs>
          <w:tab w:val="left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материала:</w:t>
      </w:r>
    </w:p>
    <w:p w:rsidR="000A64DF" w:rsidRPr="008B58E5" w:rsidRDefault="000A64DF" w:rsidP="000A64DF">
      <w:pPr>
        <w:pStyle w:val="Default"/>
        <w:rPr>
          <w:b/>
          <w:bCs/>
        </w:rPr>
      </w:pPr>
      <w:r w:rsidRPr="008B58E5">
        <w:rPr>
          <w:b/>
          <w:bCs/>
        </w:rPr>
        <w:t>Раздел 1. ОСОБЕННОСТИ ВЗОИМОДЕЙСТИЯ ОБЩЕСТВА И  ПРИРОДЫ</w:t>
      </w:r>
    </w:p>
    <w:p w:rsidR="000A64DF" w:rsidRPr="008B58E5" w:rsidRDefault="000A64DF" w:rsidP="000A64DF">
      <w:pPr>
        <w:pStyle w:val="Default"/>
        <w:rPr>
          <w:bCs/>
        </w:rPr>
      </w:pP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Тема 1.1. Формы взаимодействия общества 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и природы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Тема 1.2. Проблемы природных ресурсов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Тема 1.3. Размещение производства и 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проблемы отходов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Тема 1.4 Загрязнения окружающей среды</w:t>
      </w:r>
    </w:p>
    <w:p w:rsidR="000A64DF" w:rsidRPr="008B58E5" w:rsidRDefault="000A64DF" w:rsidP="000A64DF">
      <w:pPr>
        <w:pStyle w:val="Default"/>
        <w:rPr>
          <w:b/>
          <w:bCs/>
        </w:rPr>
      </w:pPr>
    </w:p>
    <w:p w:rsidR="000A64DF" w:rsidRPr="008B58E5" w:rsidRDefault="000A64DF" w:rsidP="000A64DF">
      <w:pPr>
        <w:pStyle w:val="Default"/>
        <w:rPr>
          <w:b/>
          <w:bCs/>
        </w:rPr>
      </w:pPr>
      <w:r w:rsidRPr="008B58E5">
        <w:rPr>
          <w:b/>
          <w:bCs/>
        </w:rPr>
        <w:t>Раздел 2 Прикладная экология</w:t>
      </w:r>
    </w:p>
    <w:p w:rsidR="000A64DF" w:rsidRPr="008B58E5" w:rsidRDefault="000A64DF" w:rsidP="000A64DF">
      <w:pPr>
        <w:pStyle w:val="Default"/>
        <w:rPr>
          <w:bCs/>
        </w:rPr>
      </w:pP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Тема 2.1. Современное состояние и охрана 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атмосферы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Тема 2.2. Рациональное использование и 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охрана водных ресурсов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Тема 2.3. Охрана и </w:t>
      </w:r>
      <w:proofErr w:type="gramStart"/>
      <w:r w:rsidRPr="008B58E5">
        <w:rPr>
          <w:bCs/>
        </w:rPr>
        <w:t>рациональное</w:t>
      </w:r>
      <w:proofErr w:type="gramEnd"/>
      <w:r w:rsidRPr="008B58E5">
        <w:rPr>
          <w:bCs/>
        </w:rPr>
        <w:t xml:space="preserve"> 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использование земель и недр. 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Тема 2.4 Рациональное использование и охрана растительного и животного мира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Тема 2.5 Охраняемые природные территории</w:t>
      </w:r>
    </w:p>
    <w:p w:rsidR="000A64DF" w:rsidRPr="008B58E5" w:rsidRDefault="000A64DF" w:rsidP="000A64DF">
      <w:pPr>
        <w:pStyle w:val="Default"/>
        <w:rPr>
          <w:b/>
          <w:bCs/>
        </w:rPr>
      </w:pPr>
    </w:p>
    <w:p w:rsidR="000A64DF" w:rsidRPr="008B58E5" w:rsidRDefault="000A64DF" w:rsidP="000A64DF">
      <w:pPr>
        <w:pStyle w:val="Default"/>
        <w:rPr>
          <w:b/>
          <w:bCs/>
        </w:rPr>
      </w:pPr>
      <w:r w:rsidRPr="008B58E5">
        <w:rPr>
          <w:b/>
          <w:bCs/>
        </w:rPr>
        <w:t>РАЗДЕЛ 3. Экологическая защита и охрана окружающей среды</w:t>
      </w:r>
    </w:p>
    <w:p w:rsidR="000A64DF" w:rsidRPr="008B58E5" w:rsidRDefault="000A64DF" w:rsidP="000A64DF">
      <w:pPr>
        <w:pStyle w:val="Default"/>
        <w:rPr>
          <w:b/>
          <w:bCs/>
        </w:rPr>
      </w:pP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Тема 3.1. Основные принципы охраны 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окружающей среды и </w:t>
      </w:r>
      <w:proofErr w:type="gramStart"/>
      <w:r w:rsidRPr="008B58E5">
        <w:rPr>
          <w:bCs/>
        </w:rPr>
        <w:t>рационального</w:t>
      </w:r>
      <w:proofErr w:type="gramEnd"/>
      <w:r w:rsidRPr="008B58E5">
        <w:rPr>
          <w:bCs/>
        </w:rPr>
        <w:t xml:space="preserve"> 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природопользования 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Тема 3.2 Экологическое регулирование, прогнозирование. Понятие мониторинга 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окружающей среды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Тема 3.3 Экологический контроль, экологическая экспертиза.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Тема 3.4 Юридическая ответственность за экологические правонарушения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>Тема 3.5 Правовые и социальные вопросы природопользования и экологической безопасности</w:t>
      </w:r>
    </w:p>
    <w:p w:rsidR="000A64DF" w:rsidRPr="008B58E5" w:rsidRDefault="000A64DF" w:rsidP="000A64DF">
      <w:pPr>
        <w:pStyle w:val="Default"/>
        <w:rPr>
          <w:bCs/>
        </w:rPr>
      </w:pPr>
      <w:r w:rsidRPr="008B58E5">
        <w:rPr>
          <w:bCs/>
        </w:rPr>
        <w:t xml:space="preserve">Тема 3.6 Международное сотрудничество </w:t>
      </w:r>
    </w:p>
    <w:p w:rsidR="00B35E2C" w:rsidRPr="00E21FCC" w:rsidRDefault="000A64DF" w:rsidP="00E21FCC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br w:type="page"/>
      </w:r>
      <w:r w:rsidR="00B35E2C" w:rsidRPr="008B58E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35E2C" w:rsidRPr="008B58E5" w:rsidRDefault="00B35E2C" w:rsidP="00E21FC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к рабочей программе общепрофессиональной дисциплины</w:t>
      </w:r>
    </w:p>
    <w:p w:rsidR="00B35E2C" w:rsidRPr="008B58E5" w:rsidRDefault="00B35E2C" w:rsidP="00E21FCC">
      <w:pPr>
        <w:pStyle w:val="Default"/>
        <w:jc w:val="center"/>
        <w:rPr>
          <w:b/>
        </w:rPr>
      </w:pPr>
      <w:r w:rsidRPr="008B58E5">
        <w:rPr>
          <w:b/>
        </w:rPr>
        <w:t>ОП.01 ИНЖЕНЕРНАЯ ГРАФИКА</w:t>
      </w:r>
    </w:p>
    <w:p w:rsidR="00B35E2C" w:rsidRPr="008B58E5" w:rsidRDefault="00B35E2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E2C" w:rsidRDefault="00B35E2C" w:rsidP="00B35E2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разработана по  специальности среднего профессионального образования   13.02.07.Электроснабжение по (отраслям)</w:t>
      </w:r>
    </w:p>
    <w:p w:rsidR="00E21FCC" w:rsidRDefault="00E21FCC" w:rsidP="00E21FCC">
      <w:pPr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21FCC" w:rsidRPr="008B58E5" w:rsidRDefault="00E21FCC" w:rsidP="00B35E2C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B35E2C" w:rsidRPr="008B58E5" w:rsidRDefault="00B35E2C" w:rsidP="00B3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B35E2C" w:rsidRPr="008B58E5" w:rsidRDefault="00B35E2C" w:rsidP="00B35E2C">
      <w:pPr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-читать конструкторскую и технологическую документацию по профилю</w:t>
      </w:r>
      <w:r w:rsidRPr="008B58E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выполнять комплексные чертежи геометрических тел и проекции точек лежащих на их поверхности в ручной и машинной</w:t>
      </w:r>
      <w:r w:rsidRPr="008B58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sz w:val="24"/>
          <w:szCs w:val="24"/>
        </w:rPr>
        <w:t>графике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выполнять эскизы, технические рисунки и чертежи деталей, их элементов, узлов в ручной и машинной</w:t>
      </w:r>
      <w:r w:rsidRPr="008B58E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sz w:val="24"/>
          <w:szCs w:val="24"/>
        </w:rPr>
        <w:t>графике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выполнять графические изображения технологического оборудования и технологических схем в ручной и машинной</w:t>
      </w:r>
      <w:r w:rsidRPr="008B58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sz w:val="24"/>
          <w:szCs w:val="24"/>
        </w:rPr>
        <w:t>графике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оформлять проектно-конструкторскую, технологическую и другую техническую документацию в соответствии с действующей нормативной</w:t>
      </w:r>
      <w:r w:rsidRPr="008B58E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sz w:val="24"/>
          <w:szCs w:val="24"/>
        </w:rPr>
        <w:t>базой</w:t>
      </w:r>
    </w:p>
    <w:p w:rsidR="00B35E2C" w:rsidRPr="008B58E5" w:rsidRDefault="00B35E2C" w:rsidP="00B35E2C">
      <w:pPr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-</w:t>
      </w:r>
      <w:r w:rsidRPr="008B58E5">
        <w:rPr>
          <w:rFonts w:ascii="Times New Roman" w:hAnsi="Times New Roman" w:cs="Times New Roman"/>
          <w:sz w:val="24"/>
          <w:szCs w:val="24"/>
        </w:rPr>
        <w:t xml:space="preserve"> правила чтения конструкторской и технологической</w:t>
      </w:r>
      <w:r w:rsidRPr="008B58E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sz w:val="24"/>
          <w:szCs w:val="24"/>
        </w:rPr>
        <w:t>документации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-</w:t>
      </w:r>
      <w:r w:rsidRPr="008B58E5">
        <w:rPr>
          <w:rFonts w:ascii="Times New Roman" w:hAnsi="Times New Roman" w:cs="Times New Roman"/>
          <w:sz w:val="24"/>
          <w:szCs w:val="24"/>
        </w:rPr>
        <w:t xml:space="preserve"> способы: графического представления объектов, пространственных образов, технологического оборудования и</w:t>
      </w:r>
      <w:r w:rsidRPr="008B58E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sz w:val="24"/>
          <w:szCs w:val="24"/>
        </w:rPr>
        <w:t>схем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законы, методы и приемы проекционного черчения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требования государственных стандартов Единой системы конструкторской документации (ЕСКД) и Единой системы технологической документации</w:t>
      </w:r>
      <w:r w:rsidRPr="008B58E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sz w:val="24"/>
          <w:szCs w:val="24"/>
        </w:rPr>
        <w:t>(ЕСТД)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правила выполнения чертежей, технических рисунков, эскизов и схем; технику и принципы нанесения</w:t>
      </w:r>
      <w:r w:rsidRPr="008B58E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sz w:val="24"/>
          <w:szCs w:val="24"/>
        </w:rPr>
        <w:t>размеров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- классы точности и их обозначение на чертежах</w:t>
      </w:r>
    </w:p>
    <w:p w:rsidR="00B35E2C" w:rsidRPr="008B58E5" w:rsidRDefault="00B35E2C" w:rsidP="00B35E2C">
      <w:pPr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lastRenderedPageBreak/>
        <w:t>- типы и назначение спецификаций, правила их чтения и</w:t>
      </w:r>
      <w:r w:rsidRPr="008B58E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58E5">
        <w:rPr>
          <w:rFonts w:ascii="Times New Roman" w:hAnsi="Times New Roman" w:cs="Times New Roman"/>
          <w:sz w:val="24"/>
          <w:szCs w:val="24"/>
        </w:rPr>
        <w:t>составления</w:t>
      </w:r>
    </w:p>
    <w:p w:rsidR="00B35E2C" w:rsidRPr="008B58E5" w:rsidRDefault="00B35E2C" w:rsidP="00B3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 xml:space="preserve">Реализует следующие компоненты: 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5E2C" w:rsidRPr="008B58E5" w:rsidRDefault="00B35E2C" w:rsidP="00B35E2C">
      <w:pPr>
        <w:pStyle w:val="ConsPlusNormal"/>
        <w:tabs>
          <w:tab w:val="right" w:pos="1020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  <w:r w:rsidRPr="008B58E5">
        <w:rPr>
          <w:rFonts w:ascii="Times New Roman" w:hAnsi="Times New Roman" w:cs="Times New Roman"/>
          <w:sz w:val="24"/>
          <w:szCs w:val="24"/>
        </w:rPr>
        <w:tab/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35E2C" w:rsidRPr="008B58E5" w:rsidRDefault="00B35E2C" w:rsidP="00B3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8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  <w:proofErr w:type="gramStart"/>
      <w:r w:rsidRPr="008B58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</w:t>
      </w:r>
      <w:proofErr w:type="gramEnd"/>
      <w:r w:rsidRPr="008B58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нать: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ПК 1.1. Читать и составлять электрические схемы электрических подстанций и сетей.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ПК 1.2. Выполнять основные виды работ по обслуживанию трансформаторов и преобразователей электрической энергии.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ПК 1.3.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B35E2C" w:rsidRPr="008B58E5" w:rsidRDefault="00B35E2C" w:rsidP="00B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8E5">
        <w:rPr>
          <w:rFonts w:ascii="Times New Roman" w:hAnsi="Times New Roman" w:cs="Times New Roman"/>
          <w:sz w:val="24"/>
          <w:szCs w:val="24"/>
        </w:rPr>
        <w:t>ПК 1.4. Выполнять основные виды работ по обслуживанию воздушных и кабельных линий электроснабжения.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 xml:space="preserve">В результате освоения дисциплины обучающийся должен </w:t>
      </w:r>
      <w:r w:rsidRPr="008B58E5">
        <w:rPr>
          <w:b/>
          <w:color w:val="000000"/>
        </w:rPr>
        <w:t>уметь: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читать конструкторскую и технологическую документацию по профилю специальности;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выполнять эскизы, технические рисунки и чертежи деталей, их элементов, узлов в ручной и машинной графике;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35E2C" w:rsidRPr="008B58E5" w:rsidRDefault="00B35E2C" w:rsidP="00B3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5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технологическую документацию по профилю специальности.</w:t>
      </w:r>
    </w:p>
    <w:p w:rsidR="00B35E2C" w:rsidRPr="008B58E5" w:rsidRDefault="00B35E2C" w:rsidP="00B3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58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  <w:proofErr w:type="gramStart"/>
      <w:r w:rsidRPr="008B5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8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8B58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нать</w:t>
      </w:r>
      <w:r w:rsidRPr="008B5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правила чтения конструкторской и технологической документации;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способы графического представления объектов, пространственных образов, технологического оборудования и схем;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законы, методы и приемы проекционного черчения;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правила выполнения чертежей, технических рисунков, эскизов и схем;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lastRenderedPageBreak/>
        <w:t>- технику и принципы нанесения размеров;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классы точности и их обозначение на чертежах;</w:t>
      </w:r>
    </w:p>
    <w:p w:rsidR="00B35E2C" w:rsidRPr="008B58E5" w:rsidRDefault="00B35E2C" w:rsidP="00B35E2C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8B58E5">
        <w:rPr>
          <w:color w:val="000000"/>
        </w:rPr>
        <w:t>- типы и назначение спецификаций, правила их чтения и составления.</w:t>
      </w:r>
    </w:p>
    <w:p w:rsidR="00B35E2C" w:rsidRPr="008B58E5" w:rsidRDefault="00B35E2C" w:rsidP="00B35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E2C" w:rsidRPr="008B58E5" w:rsidRDefault="00B35E2C" w:rsidP="00B35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материала:</w:t>
      </w:r>
    </w:p>
    <w:p w:rsidR="00B35E2C" w:rsidRPr="008B58E5" w:rsidRDefault="00B35E2C" w:rsidP="00B35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Графическое оформление чертежей</w:t>
      </w:r>
    </w:p>
    <w:p w:rsidR="00B35E2C" w:rsidRPr="008B58E5" w:rsidRDefault="00B35E2C" w:rsidP="00B35E2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Cs/>
          <w:sz w:val="24"/>
          <w:szCs w:val="24"/>
        </w:rPr>
        <w:t>Тема 1.1. Основные сведения по оформлению чертежей</w:t>
      </w:r>
    </w:p>
    <w:p w:rsidR="00B35E2C" w:rsidRPr="008B58E5" w:rsidRDefault="00B35E2C" w:rsidP="00B35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Виды проецирования и элементы технического рисования</w:t>
      </w:r>
    </w:p>
    <w:p w:rsidR="00B35E2C" w:rsidRPr="008B58E5" w:rsidRDefault="00B35E2C" w:rsidP="00B35E2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2.1. Методы и приемы проекционного </w:t>
      </w:r>
      <w:proofErr w:type="gramStart"/>
      <w:r w:rsidRPr="008B58E5">
        <w:rPr>
          <w:rFonts w:ascii="Times New Roman" w:eastAsia="Times New Roman" w:hAnsi="Times New Roman" w:cs="Times New Roman"/>
          <w:bCs/>
          <w:sz w:val="24"/>
          <w:szCs w:val="24"/>
        </w:rPr>
        <w:t>черчения</w:t>
      </w:r>
      <w:proofErr w:type="gramEnd"/>
      <w:r w:rsidRPr="008B58E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техническое рисование</w:t>
      </w:r>
    </w:p>
    <w:p w:rsidR="00B35E2C" w:rsidRPr="008B58E5" w:rsidRDefault="00B35E2C" w:rsidP="00B35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Машиностроительное черчение, чертежи и схемы по специальности, элементы строительного черчения</w:t>
      </w:r>
    </w:p>
    <w:p w:rsidR="00B35E2C" w:rsidRPr="008B58E5" w:rsidRDefault="00B35E2C" w:rsidP="00B35E2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Cs/>
          <w:sz w:val="24"/>
          <w:szCs w:val="24"/>
        </w:rPr>
        <w:t>Тема 3.1 Машиностроительное черчение</w:t>
      </w:r>
    </w:p>
    <w:p w:rsidR="00B35E2C" w:rsidRPr="008B58E5" w:rsidRDefault="00B35E2C" w:rsidP="00B35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Машинная графика</w:t>
      </w:r>
    </w:p>
    <w:p w:rsidR="00B35E2C" w:rsidRPr="008B58E5" w:rsidRDefault="00B35E2C" w:rsidP="00B35E2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Cs/>
          <w:sz w:val="24"/>
          <w:szCs w:val="24"/>
        </w:rPr>
        <w:t>Тема 4.1 Общие сведения о САПРе — системе автоматизированного проектирования</w:t>
      </w:r>
    </w:p>
    <w:p w:rsidR="00B35E2C" w:rsidRPr="008B58E5" w:rsidRDefault="00B35E2C" w:rsidP="00B35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E2C" w:rsidRPr="008B58E5" w:rsidRDefault="00B35E2C" w:rsidP="00B35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8E5" w:rsidRDefault="008B58E5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Default="008B58E5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CC" w:rsidRDefault="00E21FCC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E2C" w:rsidRPr="008B58E5" w:rsidRDefault="00B35E2C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35E2C" w:rsidRPr="008B58E5" w:rsidRDefault="00B35E2C" w:rsidP="00B35E2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E5">
        <w:rPr>
          <w:rFonts w:ascii="Times New Roman" w:hAnsi="Times New Roman" w:cs="Times New Roman"/>
          <w:b/>
          <w:sz w:val="24"/>
          <w:szCs w:val="24"/>
        </w:rPr>
        <w:t>к рабочей программе общепрофессиональной дисциплины</w:t>
      </w:r>
    </w:p>
    <w:p w:rsidR="000A64DF" w:rsidRDefault="00B35E2C" w:rsidP="00B35E2C">
      <w:pPr>
        <w:pStyle w:val="Default"/>
        <w:jc w:val="center"/>
        <w:rPr>
          <w:b/>
        </w:rPr>
      </w:pPr>
      <w:r w:rsidRPr="008B58E5">
        <w:rPr>
          <w:b/>
        </w:rPr>
        <w:t>ОП.02 Электротехника и электроника</w:t>
      </w:r>
    </w:p>
    <w:p w:rsidR="00E21FCC" w:rsidRPr="008B58E5" w:rsidRDefault="00E21FCC" w:rsidP="00B35E2C">
      <w:pPr>
        <w:pStyle w:val="Default"/>
        <w:jc w:val="center"/>
        <w:rPr>
          <w:b/>
        </w:rPr>
      </w:pPr>
    </w:p>
    <w:p w:rsidR="00B35E2C" w:rsidRPr="008B58E5" w:rsidRDefault="00B35E2C" w:rsidP="00B35E2C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разработана по  специальности среднего профессионального образования   13.02.07.Электроснабжение по (отраслям)</w:t>
      </w:r>
    </w:p>
    <w:p w:rsidR="00B35E2C" w:rsidRPr="008B58E5" w:rsidRDefault="00B35E2C" w:rsidP="00B35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8E5">
        <w:rPr>
          <w:rFonts w:ascii="Times New Roman" w:hAnsi="Times New Roman" w:cs="Times New Roman"/>
          <w:b/>
          <w:bCs/>
          <w:sz w:val="24"/>
          <w:szCs w:val="24"/>
        </w:rPr>
        <w:t>Область применения:</w:t>
      </w:r>
    </w:p>
    <w:p w:rsidR="00B35E2C" w:rsidRPr="008B58E5" w:rsidRDefault="00B35E2C" w:rsidP="00B35E2C">
      <w:pPr>
        <w:pStyle w:val="121"/>
        <w:ind w:left="20" w:right="20"/>
        <w:rPr>
          <w:sz w:val="24"/>
          <w:szCs w:val="24"/>
        </w:rPr>
      </w:pPr>
      <w:r w:rsidRPr="008B58E5">
        <w:rPr>
          <w:sz w:val="24"/>
          <w:szCs w:val="24"/>
        </w:rPr>
        <w:t>Рабочая 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</w:t>
      </w:r>
    </w:p>
    <w:p w:rsidR="00B35E2C" w:rsidRPr="008B58E5" w:rsidRDefault="00B35E2C" w:rsidP="00B35E2C">
      <w:pPr>
        <w:pStyle w:val="131"/>
        <w:ind w:left="600"/>
        <w:rPr>
          <w:sz w:val="24"/>
          <w:szCs w:val="24"/>
        </w:rPr>
      </w:pPr>
      <w:r w:rsidRPr="008B58E5">
        <w:rPr>
          <w:sz w:val="24"/>
          <w:szCs w:val="24"/>
        </w:rPr>
        <w:t>19825 Электромонтер контактной сети;</w:t>
      </w:r>
    </w:p>
    <w:p w:rsidR="00B35E2C" w:rsidRPr="008B58E5" w:rsidRDefault="00B35E2C" w:rsidP="00B35E2C">
      <w:pPr>
        <w:pStyle w:val="131"/>
        <w:ind w:left="600"/>
        <w:rPr>
          <w:sz w:val="24"/>
          <w:szCs w:val="24"/>
        </w:rPr>
      </w:pPr>
      <w:r w:rsidRPr="008B58E5">
        <w:rPr>
          <w:sz w:val="24"/>
          <w:szCs w:val="24"/>
        </w:rPr>
        <w:t>19842 Электромонтер по обслуживанию подстанций;</w:t>
      </w:r>
    </w:p>
    <w:p w:rsidR="00B35E2C" w:rsidRPr="008B58E5" w:rsidRDefault="00B35E2C" w:rsidP="00B35E2C">
      <w:pPr>
        <w:pStyle w:val="131"/>
        <w:ind w:left="600"/>
        <w:rPr>
          <w:sz w:val="24"/>
          <w:szCs w:val="24"/>
        </w:rPr>
      </w:pPr>
      <w:r w:rsidRPr="008B58E5">
        <w:rPr>
          <w:sz w:val="24"/>
          <w:szCs w:val="24"/>
        </w:rPr>
        <w:t>19855 Электромонтер по ремонту воздушных линий электропередачи;</w:t>
      </w:r>
    </w:p>
    <w:p w:rsidR="00B35E2C" w:rsidRPr="008B58E5" w:rsidRDefault="00B35E2C" w:rsidP="00B35E2C">
      <w:pPr>
        <w:pStyle w:val="131"/>
        <w:ind w:left="600"/>
        <w:rPr>
          <w:sz w:val="24"/>
          <w:szCs w:val="24"/>
        </w:rPr>
      </w:pPr>
      <w:r w:rsidRPr="008B58E5">
        <w:rPr>
          <w:sz w:val="24"/>
          <w:szCs w:val="24"/>
        </w:rPr>
        <w:t>19859 Электромонтер по ремонту и монтажу кабельных линий;</w:t>
      </w:r>
    </w:p>
    <w:p w:rsidR="00B35E2C" w:rsidRPr="008B58E5" w:rsidRDefault="00B35E2C" w:rsidP="00B35E2C">
      <w:pPr>
        <w:pStyle w:val="131"/>
        <w:ind w:left="600"/>
        <w:rPr>
          <w:sz w:val="24"/>
          <w:szCs w:val="24"/>
        </w:rPr>
      </w:pPr>
      <w:r w:rsidRPr="008B58E5">
        <w:rPr>
          <w:sz w:val="24"/>
          <w:szCs w:val="24"/>
        </w:rPr>
        <w:t>19867 Электромонтер по эксплуатации распределительных сетей;</w:t>
      </w:r>
    </w:p>
    <w:p w:rsidR="00B35E2C" w:rsidRPr="008B58E5" w:rsidRDefault="00B35E2C" w:rsidP="00B35E2C">
      <w:pPr>
        <w:pStyle w:val="131"/>
        <w:spacing w:after="360"/>
        <w:ind w:left="600"/>
        <w:rPr>
          <w:sz w:val="24"/>
          <w:szCs w:val="24"/>
        </w:rPr>
      </w:pPr>
      <w:r w:rsidRPr="008B58E5">
        <w:rPr>
          <w:sz w:val="24"/>
          <w:szCs w:val="24"/>
        </w:rPr>
        <w:t>19888 Электромонтер тяговой подстанции.</w:t>
      </w:r>
    </w:p>
    <w:p w:rsidR="00B35E2C" w:rsidRPr="008B58E5" w:rsidRDefault="00B35E2C" w:rsidP="008B58E5">
      <w:pPr>
        <w:pStyle w:val="231"/>
        <w:tabs>
          <w:tab w:val="left" w:pos="510"/>
        </w:tabs>
        <w:spacing w:before="300" w:after="360" w:line="389" w:lineRule="exact"/>
        <w:ind w:right="20"/>
        <w:rPr>
          <w:sz w:val="24"/>
          <w:szCs w:val="24"/>
        </w:rPr>
      </w:pPr>
      <w:bookmarkStart w:id="0" w:name="bookmark7"/>
      <w:r w:rsidRPr="008B58E5">
        <w:rPr>
          <w:sz w:val="24"/>
          <w:szCs w:val="24"/>
        </w:rPr>
        <w:t>Цели и задачи учебной дисциплины — требования к результатам освоения учебной дисциплины:</w:t>
      </w:r>
      <w:bookmarkEnd w:id="0"/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Процесс изучения дисциплины направлен на формирование элементов следующих компетенций в соответствии </w:t>
      </w:r>
      <w:r w:rsidRPr="008B58E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с </w:t>
      </w:r>
      <w:r w:rsidRPr="008B58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ФГОС СПО и </w:t>
      </w:r>
      <w:r w:rsidRPr="008B58E5">
        <w:rPr>
          <w:rFonts w:ascii="Times New Roman" w:eastAsia="Courier New" w:hAnsi="Times New Roman" w:cs="Times New Roman"/>
          <w:sz w:val="24"/>
          <w:szCs w:val="24"/>
        </w:rPr>
        <w:t>ППССЗ</w:t>
      </w:r>
      <w:r w:rsidRPr="008B58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данному направлению подготовки </w:t>
      </w:r>
      <w:r w:rsidRPr="008B58E5">
        <w:rPr>
          <w:rFonts w:ascii="Times New Roman" w:eastAsia="Times New Roman" w:hAnsi="Times New Roman" w:cs="Times New Roman"/>
          <w:sz w:val="24"/>
          <w:szCs w:val="24"/>
        </w:rPr>
        <w:t>13.02.07 Электроснабжение (по отраслям):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/>
          <w:sz w:val="24"/>
          <w:szCs w:val="24"/>
        </w:rPr>
        <w:t>а) общих (</w:t>
      </w:r>
      <w:proofErr w:type="gramStart"/>
      <w:r w:rsidRPr="008B58E5">
        <w:rPr>
          <w:rFonts w:ascii="Times New Roman" w:eastAsia="Times New Roman" w:hAnsi="Times New Roman" w:cs="Times New Roman"/>
          <w:b/>
          <w:sz w:val="24"/>
          <w:szCs w:val="24"/>
        </w:rPr>
        <w:t>ОК</w:t>
      </w:r>
      <w:proofErr w:type="gramEnd"/>
      <w:r w:rsidRPr="008B58E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  <w:lang w:val="en-US"/>
        </w:rPr>
        <w:t>OK</w:t>
      </w:r>
      <w:r w:rsidRPr="008B58E5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  <w:lang w:val="en-US"/>
        </w:rPr>
        <w:t>OK</w:t>
      </w:r>
      <w:r w:rsidRPr="008B58E5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eastAsia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B58E5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eastAsia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8E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8B58E5">
        <w:rPr>
          <w:rFonts w:ascii="Times New Roman" w:eastAsia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8B58E5">
        <w:rPr>
          <w:rFonts w:ascii="Times New Roman" w:eastAsia="Times New Roman" w:hAnsi="Times New Roman" w:cs="Times New Roman"/>
          <w:b/>
          <w:sz w:val="24"/>
          <w:szCs w:val="24"/>
        </w:rPr>
        <w:tab/>
        <w:t>профессиональных (ПК)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1.1. Читать и составлять электрические схемы электрических подстанций и сетей.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1.4. Выполнять основные виды работ по обслуживанию воздушных и кабельных линий электроснабжения.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1.5. Разрабатывать и оформлять технологическую и отчетную документацию.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2.1. Планировать и организовывать работу по ремонту оборудования.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2.2. Находить и устранять повреждения оборудования.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2.3. Выполнять работы по ремонту устройств электроснабжения.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2.4. Оценивать затраты на выполнение работ по ремонту устройств электроснабжения.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2.5. Выполнять проверку и анализ состояния устройств и приборов, используемых при ремонте и наладке оборудования.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2.6. Производить настройку и регулировку устройств и приборов для ремонта оборудования электрических установок и сетей.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2.1. Планировать и организовывать работу по ремонту оборудования.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2.2. Находить и устранять повреждения оборудования.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2.3. Выполнять работы по ремонту устройств электроснабжения.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2.4. Оценивать затраты на выполнение работ по ремонту устройств электроснабжения.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2.5. Выполнять проверку и анализ состояния устройств и приборов, используемых при ремонте и наладке оборудования.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2.6. Производить настройку и регулировку устройств и приборов для ремонта оборудования электрических установок и сетей.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lastRenderedPageBreak/>
        <w:t>ПК 3.1. Обеспечивать безопасное производство плановых и аварийных работ в электрических установках и сетях.</w:t>
      </w:r>
    </w:p>
    <w:p w:rsidR="00B35E2C" w:rsidRPr="008B58E5" w:rsidRDefault="00B35E2C" w:rsidP="00B35E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ПК 3.2.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B35E2C" w:rsidRPr="008B58E5" w:rsidRDefault="00B35E2C" w:rsidP="00B35E2C">
      <w:pPr>
        <w:tabs>
          <w:tab w:val="left" w:leader="dot" w:pos="8364"/>
        </w:tabs>
        <w:ind w:right="-1" w:firstLine="90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58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результате освоения дисциплины </w:t>
      </w:r>
      <w:proofErr w:type="gramStart"/>
      <w:r w:rsidRPr="008B58E5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обучающийся</w:t>
      </w:r>
      <w:proofErr w:type="gramEnd"/>
      <w:r w:rsidRPr="008B58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должен: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рассчитывать параметры электрических, магнитных цепей;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снимать показания и пользоваться электроизмерительными приборами и приспособлениями;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 xml:space="preserve">- собирать электрические схемы; читать принципиальные, электрические и монтажные схемы. 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классификацию электронных приборов, их устройство и область применения;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методы расчета и измерения основных параметров электрических, магнитных цепей; основные законы электротехники: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основные правила эксплуатации электрооборудования и методы измерения электрических величин;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основы теории электрических машин, принцип работы типовых электрических устройств;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основы физических процессов в проводниках, полупроводниках и диэлектриках;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параметры электрических схем и единицы их измерения;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принципы выбора электрических и электронных устройств и приборов;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свойства проводников, полупроводников, электроизоляционных, магнитных материалов;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способы получения, передачи и использования электрической энергии;</w:t>
      </w:r>
    </w:p>
    <w:p w:rsidR="008B58E5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sz w:val="24"/>
          <w:szCs w:val="24"/>
        </w:rPr>
        <w:t>- характеристики и параметры электрических и магнитных полей.</w:t>
      </w:r>
    </w:p>
    <w:p w:rsidR="00B35E2C" w:rsidRPr="008B58E5" w:rsidRDefault="00B35E2C" w:rsidP="008B5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8E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материала:</w:t>
      </w:r>
    </w:p>
    <w:p w:rsidR="008B58E5" w:rsidRPr="008B58E5" w:rsidRDefault="00B35E2C" w:rsidP="008B58E5">
      <w:pPr>
        <w:pStyle w:val="131"/>
        <w:spacing w:after="360"/>
        <w:rPr>
          <w:b/>
          <w:sz w:val="24"/>
          <w:szCs w:val="24"/>
        </w:rPr>
      </w:pPr>
      <w:r w:rsidRPr="008B58E5">
        <w:rPr>
          <w:b/>
          <w:sz w:val="24"/>
          <w:szCs w:val="24"/>
        </w:rPr>
        <w:lastRenderedPageBreak/>
        <w:t>Раздел 1. Электротехника</w:t>
      </w:r>
    </w:p>
    <w:p w:rsidR="008B58E5" w:rsidRPr="008B58E5" w:rsidRDefault="008B58E5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1.1. Электрическое поле</w:t>
      </w:r>
    </w:p>
    <w:p w:rsidR="008B58E5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1.2. Электрический ток. Сопротивление. Работа и мощность</w:t>
      </w:r>
    </w:p>
    <w:p w:rsidR="008B58E5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1.3. Простые электр</w:t>
      </w:r>
      <w:r w:rsidR="008B58E5" w:rsidRPr="008B58E5">
        <w:rPr>
          <w:sz w:val="24"/>
          <w:szCs w:val="24"/>
        </w:rPr>
        <w:t xml:space="preserve">ические цепи постоянного тока  </w:t>
      </w:r>
    </w:p>
    <w:p w:rsidR="008B58E5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1.4. Сложные элек</w:t>
      </w:r>
      <w:r w:rsidR="008B58E5" w:rsidRPr="008B58E5">
        <w:rPr>
          <w:sz w:val="24"/>
          <w:szCs w:val="24"/>
        </w:rPr>
        <w:t>трические цепи постоянного тока</w:t>
      </w:r>
    </w:p>
    <w:p w:rsidR="008B58E5" w:rsidRPr="008B58E5" w:rsidRDefault="008B58E5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1.5. Магнитное поле</w:t>
      </w:r>
    </w:p>
    <w:p w:rsidR="008B58E5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1.6.</w:t>
      </w:r>
      <w:r w:rsidR="008B58E5" w:rsidRPr="008B58E5">
        <w:rPr>
          <w:sz w:val="24"/>
          <w:szCs w:val="24"/>
        </w:rPr>
        <w:t xml:space="preserve"> Ферромагнетизм. Магнитная цепь</w:t>
      </w:r>
    </w:p>
    <w:p w:rsidR="00B35E2C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1.7. Электромагнитная индукция</w:t>
      </w:r>
    </w:p>
    <w:p w:rsidR="008B58E5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</w:t>
      </w:r>
      <w:r w:rsidR="008B58E5" w:rsidRPr="008B58E5">
        <w:rPr>
          <w:sz w:val="24"/>
          <w:szCs w:val="24"/>
        </w:rPr>
        <w:t xml:space="preserve">8. Однофазный переменный ток   </w:t>
      </w:r>
    </w:p>
    <w:p w:rsidR="008B58E5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1.9. Расчет электрических цепей синусоидального тока с</w:t>
      </w:r>
      <w:r w:rsidR="008B58E5" w:rsidRPr="008B58E5">
        <w:rPr>
          <w:sz w:val="24"/>
          <w:szCs w:val="24"/>
        </w:rPr>
        <w:t xml:space="preserve"> применением комплексных чисел </w:t>
      </w:r>
    </w:p>
    <w:p w:rsidR="008B58E5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</w:t>
      </w:r>
      <w:r w:rsidR="008B58E5" w:rsidRPr="008B58E5">
        <w:rPr>
          <w:sz w:val="24"/>
          <w:szCs w:val="24"/>
        </w:rPr>
        <w:t xml:space="preserve">.10. Трехфазный переменный ток </w:t>
      </w:r>
    </w:p>
    <w:p w:rsidR="00B35E2C" w:rsidRPr="008B58E5" w:rsidRDefault="008B58E5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1.11. Периодические несинусоидальные</w:t>
      </w:r>
      <w:r w:rsidR="00B35E2C" w:rsidRPr="008B58E5">
        <w:rPr>
          <w:sz w:val="24"/>
          <w:szCs w:val="24"/>
        </w:rPr>
        <w:t xml:space="preserve"> токи</w:t>
      </w:r>
    </w:p>
    <w:p w:rsidR="008B58E5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 1.12. Переходные п</w:t>
      </w:r>
      <w:r w:rsidR="008B58E5" w:rsidRPr="008B58E5">
        <w:rPr>
          <w:sz w:val="24"/>
          <w:szCs w:val="24"/>
        </w:rPr>
        <w:t xml:space="preserve">роцессы в электрических цепях  </w:t>
      </w:r>
    </w:p>
    <w:p w:rsidR="008B58E5" w:rsidRPr="008B58E5" w:rsidRDefault="008B58E5" w:rsidP="008B58E5">
      <w:pPr>
        <w:pStyle w:val="131"/>
        <w:spacing w:after="360"/>
        <w:rPr>
          <w:b/>
          <w:sz w:val="24"/>
          <w:szCs w:val="24"/>
        </w:rPr>
      </w:pPr>
      <w:r w:rsidRPr="008B58E5">
        <w:rPr>
          <w:b/>
          <w:sz w:val="24"/>
          <w:szCs w:val="24"/>
        </w:rPr>
        <w:t>Раздел 2. Электроника</w:t>
      </w:r>
    </w:p>
    <w:p w:rsidR="008B58E5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>Тема</w:t>
      </w:r>
      <w:r w:rsidR="008B58E5" w:rsidRPr="008B58E5">
        <w:rPr>
          <w:sz w:val="24"/>
          <w:szCs w:val="24"/>
        </w:rPr>
        <w:t xml:space="preserve"> 2.1. Полупроводниковые приборы</w:t>
      </w:r>
    </w:p>
    <w:p w:rsidR="00B35E2C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 xml:space="preserve">Тема 2.2. Электронные преобразователи </w:t>
      </w:r>
    </w:p>
    <w:p w:rsidR="00B35E2C" w:rsidRPr="008B58E5" w:rsidRDefault="00B35E2C" w:rsidP="008B58E5">
      <w:pPr>
        <w:pStyle w:val="131"/>
        <w:spacing w:after="360"/>
        <w:rPr>
          <w:sz w:val="24"/>
          <w:szCs w:val="24"/>
        </w:rPr>
      </w:pPr>
      <w:r w:rsidRPr="008B58E5">
        <w:rPr>
          <w:sz w:val="24"/>
          <w:szCs w:val="24"/>
        </w:rPr>
        <w:t xml:space="preserve">Тема 2.3. Электронные усилители и генераторы </w:t>
      </w:r>
    </w:p>
    <w:p w:rsidR="00B35E2C" w:rsidRPr="008B58E5" w:rsidRDefault="00B35E2C" w:rsidP="00B35E2C">
      <w:pPr>
        <w:pStyle w:val="Default"/>
        <w:rPr>
          <w:bCs/>
        </w:rPr>
      </w:pPr>
      <w:r w:rsidRPr="008B58E5">
        <w:rPr>
          <w:bCs/>
        </w:rPr>
        <w:t>Тема 2.4. Основы микроэлектроники</w:t>
      </w:r>
    </w:p>
    <w:p w:rsidR="00B35E2C" w:rsidRPr="008B58E5" w:rsidRDefault="00B35E2C" w:rsidP="00B35E2C">
      <w:pPr>
        <w:pStyle w:val="Default"/>
        <w:rPr>
          <w:bCs/>
        </w:rPr>
      </w:pPr>
    </w:p>
    <w:p w:rsidR="00B35E2C" w:rsidRPr="008B58E5" w:rsidRDefault="00B35E2C" w:rsidP="00B35E2C">
      <w:pPr>
        <w:pStyle w:val="Default"/>
        <w:rPr>
          <w:bCs/>
        </w:rPr>
      </w:pPr>
      <w:r w:rsidRPr="008B58E5">
        <w:rPr>
          <w:bCs/>
        </w:rPr>
        <w:t>Тема 2.5. Импульсная техника</w:t>
      </w:r>
    </w:p>
    <w:p w:rsidR="00B35E2C" w:rsidRPr="008B58E5" w:rsidRDefault="00B35E2C" w:rsidP="00B35E2C">
      <w:pPr>
        <w:pStyle w:val="Default"/>
        <w:rPr>
          <w:bCs/>
        </w:rPr>
      </w:pPr>
      <w:r w:rsidRPr="008B58E5">
        <w:rPr>
          <w:bCs/>
        </w:rPr>
        <w:t xml:space="preserve"> </w:t>
      </w:r>
    </w:p>
    <w:p w:rsidR="00B35E2C" w:rsidRPr="008B58E5" w:rsidRDefault="00B35E2C" w:rsidP="00B35E2C">
      <w:pPr>
        <w:pStyle w:val="Default"/>
        <w:rPr>
          <w:bCs/>
        </w:rPr>
      </w:pPr>
      <w:r w:rsidRPr="008B58E5">
        <w:rPr>
          <w:bCs/>
        </w:rPr>
        <w:t xml:space="preserve">Тема 2.6. Логические элементы </w:t>
      </w:r>
    </w:p>
    <w:p w:rsidR="008B58E5" w:rsidRPr="008B58E5" w:rsidRDefault="008B58E5" w:rsidP="008B58E5">
      <w:pPr>
        <w:pStyle w:val="Default"/>
        <w:rPr>
          <w:b/>
          <w:bCs/>
        </w:rPr>
      </w:pPr>
    </w:p>
    <w:p w:rsidR="008B58E5" w:rsidRPr="008B58E5" w:rsidRDefault="00B35E2C" w:rsidP="008B58E5">
      <w:pPr>
        <w:pStyle w:val="Default"/>
        <w:rPr>
          <w:b/>
          <w:bCs/>
        </w:rPr>
      </w:pPr>
      <w:r w:rsidRPr="008B58E5">
        <w:rPr>
          <w:b/>
          <w:bCs/>
        </w:rPr>
        <w:t>Раздел 3. Электрические машины</w:t>
      </w:r>
    </w:p>
    <w:p w:rsidR="008B58E5" w:rsidRPr="008B58E5" w:rsidRDefault="008B58E5" w:rsidP="008B58E5">
      <w:pPr>
        <w:pStyle w:val="Default"/>
        <w:rPr>
          <w:bCs/>
        </w:rPr>
      </w:pPr>
    </w:p>
    <w:p w:rsidR="008B58E5" w:rsidRPr="008B58E5" w:rsidRDefault="008B58E5" w:rsidP="008B58E5">
      <w:pPr>
        <w:pStyle w:val="Default"/>
        <w:rPr>
          <w:bCs/>
        </w:rPr>
      </w:pPr>
      <w:r w:rsidRPr="008B58E5">
        <w:rPr>
          <w:bCs/>
        </w:rPr>
        <w:t>Тема 3.1. Электрические машины постоянного тока</w:t>
      </w:r>
    </w:p>
    <w:p w:rsidR="008B58E5" w:rsidRPr="008B58E5" w:rsidRDefault="008B58E5" w:rsidP="008B58E5">
      <w:pPr>
        <w:pStyle w:val="Default"/>
        <w:rPr>
          <w:bCs/>
        </w:rPr>
      </w:pPr>
    </w:p>
    <w:p w:rsidR="008B58E5" w:rsidRPr="008B58E5" w:rsidRDefault="008B58E5" w:rsidP="008B58E5">
      <w:pPr>
        <w:pStyle w:val="Default"/>
        <w:rPr>
          <w:bCs/>
        </w:rPr>
      </w:pPr>
    </w:p>
    <w:p w:rsidR="008B58E5" w:rsidRPr="008B58E5" w:rsidRDefault="008B58E5" w:rsidP="008B58E5">
      <w:pPr>
        <w:pStyle w:val="Default"/>
        <w:rPr>
          <w:bCs/>
        </w:rPr>
      </w:pPr>
      <w:r w:rsidRPr="008B58E5">
        <w:rPr>
          <w:bCs/>
        </w:rPr>
        <w:t>Тема 3.2. Электрические машины переменного тока</w:t>
      </w:r>
    </w:p>
    <w:p w:rsidR="008B58E5" w:rsidRPr="008B58E5" w:rsidRDefault="008B58E5" w:rsidP="008B58E5">
      <w:pPr>
        <w:pStyle w:val="Default"/>
        <w:rPr>
          <w:bCs/>
        </w:rPr>
      </w:pPr>
    </w:p>
    <w:p w:rsidR="008B58E5" w:rsidRPr="008B58E5" w:rsidRDefault="008B58E5" w:rsidP="008B58E5">
      <w:pPr>
        <w:pStyle w:val="Default"/>
        <w:rPr>
          <w:bCs/>
        </w:rPr>
      </w:pPr>
      <w:r w:rsidRPr="008B58E5">
        <w:rPr>
          <w:bCs/>
        </w:rPr>
        <w:t>Тема 3.3. Трансформаторы</w:t>
      </w:r>
    </w:p>
    <w:p w:rsidR="008B58E5" w:rsidRPr="008B58E5" w:rsidRDefault="008B58E5" w:rsidP="008B58E5">
      <w:pPr>
        <w:pStyle w:val="Default"/>
        <w:rPr>
          <w:bCs/>
        </w:rPr>
      </w:pPr>
      <w:r w:rsidRPr="008B58E5">
        <w:rPr>
          <w:bCs/>
        </w:rPr>
        <w:t xml:space="preserve"> </w:t>
      </w:r>
    </w:p>
    <w:p w:rsidR="008B58E5" w:rsidRPr="008B58E5" w:rsidRDefault="008B58E5" w:rsidP="008B58E5">
      <w:pPr>
        <w:pStyle w:val="Default"/>
        <w:rPr>
          <w:b/>
          <w:bCs/>
        </w:rPr>
      </w:pPr>
      <w:r w:rsidRPr="008B58E5">
        <w:rPr>
          <w:b/>
          <w:bCs/>
        </w:rPr>
        <w:t>Раздел 4. Электрические измерения</w:t>
      </w:r>
    </w:p>
    <w:p w:rsidR="008B58E5" w:rsidRPr="008B58E5" w:rsidRDefault="008B58E5" w:rsidP="008B58E5">
      <w:pPr>
        <w:pStyle w:val="Default"/>
        <w:rPr>
          <w:bCs/>
        </w:rPr>
      </w:pPr>
    </w:p>
    <w:p w:rsidR="008B58E5" w:rsidRPr="008B58E5" w:rsidRDefault="008B58E5" w:rsidP="008B58E5">
      <w:pPr>
        <w:pStyle w:val="Default"/>
        <w:rPr>
          <w:bCs/>
        </w:rPr>
      </w:pPr>
      <w:r w:rsidRPr="008B58E5">
        <w:rPr>
          <w:bCs/>
        </w:rPr>
        <w:t xml:space="preserve">Тема 4.1. Методы измерений </w:t>
      </w:r>
    </w:p>
    <w:p w:rsidR="008B58E5" w:rsidRPr="008B58E5" w:rsidRDefault="008B58E5" w:rsidP="008B58E5">
      <w:pPr>
        <w:pStyle w:val="Default"/>
        <w:rPr>
          <w:bCs/>
        </w:rPr>
      </w:pPr>
    </w:p>
    <w:p w:rsidR="008B58E5" w:rsidRPr="008B58E5" w:rsidRDefault="008B58E5" w:rsidP="008B58E5">
      <w:pPr>
        <w:pStyle w:val="Default"/>
        <w:rPr>
          <w:bCs/>
        </w:rPr>
      </w:pPr>
      <w:r w:rsidRPr="008B58E5">
        <w:rPr>
          <w:bCs/>
        </w:rPr>
        <w:t xml:space="preserve">Тема 4.2. Приборы непосредственной оценки </w:t>
      </w:r>
    </w:p>
    <w:p w:rsidR="008B58E5" w:rsidRPr="008B58E5" w:rsidRDefault="008B58E5" w:rsidP="008B58E5">
      <w:pPr>
        <w:pStyle w:val="Default"/>
        <w:rPr>
          <w:bCs/>
        </w:rPr>
      </w:pPr>
      <w:r w:rsidRPr="008B58E5">
        <w:rPr>
          <w:bCs/>
        </w:rPr>
        <w:t xml:space="preserve"> </w:t>
      </w:r>
    </w:p>
    <w:p w:rsidR="008B58E5" w:rsidRDefault="008B58E5" w:rsidP="008B58E5">
      <w:pPr>
        <w:pStyle w:val="Default"/>
        <w:rPr>
          <w:bCs/>
        </w:rPr>
      </w:pPr>
      <w:r w:rsidRPr="008B58E5">
        <w:rPr>
          <w:bCs/>
        </w:rPr>
        <w:t>Тема 4.3. Измерение  электрических параметров</w:t>
      </w: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E21FCC" w:rsidRDefault="00E21FCC" w:rsidP="008B58E5">
      <w:pPr>
        <w:pStyle w:val="Default"/>
        <w:rPr>
          <w:bCs/>
        </w:rPr>
      </w:pPr>
    </w:p>
    <w:p w:rsidR="00690254" w:rsidRDefault="00690254" w:rsidP="008B58E5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8B58E5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8B58E5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E5" w:rsidRPr="00076688" w:rsidRDefault="008B58E5" w:rsidP="008B58E5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B58E5" w:rsidRPr="00076688" w:rsidRDefault="008B58E5" w:rsidP="008B58E5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к рабочей программе общепрофессиональной дисциплины</w:t>
      </w:r>
    </w:p>
    <w:p w:rsidR="008B58E5" w:rsidRDefault="008B58E5" w:rsidP="008B58E5">
      <w:pPr>
        <w:pStyle w:val="Default"/>
        <w:jc w:val="center"/>
        <w:rPr>
          <w:b/>
        </w:rPr>
      </w:pPr>
      <w:r w:rsidRPr="00076688">
        <w:rPr>
          <w:b/>
        </w:rPr>
        <w:t>ОП.03 Метрология, стандартизация и сертификация</w:t>
      </w:r>
    </w:p>
    <w:p w:rsidR="008B58E5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8B58E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разработана по  специальности среднего профессионального образования   13.02.07.Электроснабжение по (отраслям)</w:t>
      </w:r>
    </w:p>
    <w:p w:rsidR="008B58E5" w:rsidRPr="00076688" w:rsidRDefault="008B58E5" w:rsidP="008B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7668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21FCC" w:rsidRPr="00AB4E2A" w:rsidRDefault="00E21FCC" w:rsidP="00E21FCC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8B58E5" w:rsidRPr="00076688" w:rsidRDefault="008B58E5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76688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8B58E5" w:rsidRPr="00076688" w:rsidRDefault="008B58E5" w:rsidP="008B58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6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076688">
        <w:rPr>
          <w:rFonts w:ascii="Times New Roman" w:hAnsi="Times New Roman"/>
          <w:b/>
          <w:i/>
          <w:sz w:val="24"/>
          <w:szCs w:val="24"/>
        </w:rPr>
        <w:t xml:space="preserve"> уметь</w:t>
      </w:r>
      <w:r w:rsidRPr="00076688">
        <w:rPr>
          <w:rFonts w:ascii="Times New Roman" w:hAnsi="Times New Roman"/>
          <w:sz w:val="24"/>
          <w:szCs w:val="24"/>
        </w:rPr>
        <w:t>:</w:t>
      </w:r>
    </w:p>
    <w:p w:rsidR="008B58E5" w:rsidRPr="00076688" w:rsidRDefault="008B58E5" w:rsidP="008B58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6688">
        <w:rPr>
          <w:rFonts w:ascii="Times New Roman" w:hAnsi="Times New Roman"/>
          <w:bCs/>
          <w:sz w:val="24"/>
          <w:szCs w:val="24"/>
        </w:rPr>
        <w:t>-применять требования нормативных документов к основным видам продукции (услуг) и процессов;</w:t>
      </w:r>
    </w:p>
    <w:p w:rsidR="008B58E5" w:rsidRPr="00076688" w:rsidRDefault="008B58E5" w:rsidP="008B58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6688">
        <w:rPr>
          <w:rFonts w:ascii="Times New Roman" w:hAnsi="Times New Roman"/>
          <w:bCs/>
          <w:sz w:val="24"/>
          <w:szCs w:val="24"/>
        </w:rPr>
        <w:t>-оформлять технологическую и техническую документацию в соответствии с действующей нормативной базой;</w:t>
      </w:r>
    </w:p>
    <w:p w:rsidR="008B58E5" w:rsidRPr="00076688" w:rsidRDefault="008B58E5" w:rsidP="008B58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6688">
        <w:rPr>
          <w:rFonts w:ascii="Times New Roman" w:hAnsi="Times New Roman"/>
          <w:bCs/>
          <w:sz w:val="24"/>
          <w:szCs w:val="24"/>
        </w:rPr>
        <w:t>-использовать в профессиональной деятельности документацию систем качества;</w:t>
      </w:r>
    </w:p>
    <w:p w:rsidR="008B58E5" w:rsidRPr="00076688" w:rsidRDefault="008B58E5" w:rsidP="008B58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688">
        <w:rPr>
          <w:rFonts w:ascii="Times New Roman" w:hAnsi="Times New Roman"/>
          <w:bCs/>
          <w:sz w:val="24"/>
          <w:szCs w:val="24"/>
        </w:rPr>
        <w:t>-приводить несистемные величины измерений в соответствие с действующими стандартами и международной системой единиц СИ.</w:t>
      </w:r>
    </w:p>
    <w:p w:rsidR="008B58E5" w:rsidRPr="00076688" w:rsidRDefault="008B58E5" w:rsidP="008B58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76688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76688">
        <w:rPr>
          <w:rFonts w:ascii="Times New Roman" w:hAnsi="Times New Roman"/>
          <w:b/>
          <w:i/>
          <w:sz w:val="24"/>
          <w:szCs w:val="24"/>
        </w:rPr>
        <w:t>знать:</w:t>
      </w:r>
    </w:p>
    <w:p w:rsidR="008B58E5" w:rsidRPr="00076688" w:rsidRDefault="008B58E5" w:rsidP="008B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6688">
        <w:rPr>
          <w:rFonts w:ascii="Times New Roman" w:hAnsi="Times New Roman"/>
          <w:bCs/>
          <w:sz w:val="24"/>
          <w:szCs w:val="24"/>
        </w:rPr>
        <w:t>- основные понятия метрологии;</w:t>
      </w:r>
    </w:p>
    <w:p w:rsidR="008B58E5" w:rsidRPr="00076688" w:rsidRDefault="008B58E5" w:rsidP="008B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6688">
        <w:rPr>
          <w:rFonts w:ascii="Times New Roman" w:hAnsi="Times New Roman"/>
          <w:bCs/>
          <w:sz w:val="24"/>
          <w:szCs w:val="24"/>
        </w:rPr>
        <w:t>-задачи стандартизации, ее экономическую эффективность;</w:t>
      </w:r>
    </w:p>
    <w:p w:rsidR="008B58E5" w:rsidRPr="00076688" w:rsidRDefault="008B58E5" w:rsidP="008B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6688">
        <w:rPr>
          <w:rFonts w:ascii="Times New Roman" w:hAnsi="Times New Roman"/>
          <w:bCs/>
          <w:sz w:val="24"/>
          <w:szCs w:val="24"/>
        </w:rPr>
        <w:t>-формы подтверждения качества;</w:t>
      </w:r>
    </w:p>
    <w:p w:rsidR="008B58E5" w:rsidRPr="00076688" w:rsidRDefault="008B58E5" w:rsidP="008B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6688">
        <w:rPr>
          <w:rFonts w:ascii="Times New Roman" w:hAnsi="Times New Roman"/>
          <w:bCs/>
          <w:sz w:val="24"/>
          <w:szCs w:val="24"/>
        </w:rPr>
        <w:t>-терминологию и единицы измерения величин в соответствии с действующими стандартами и международной системой единиц СИ.</w:t>
      </w:r>
    </w:p>
    <w:p w:rsidR="008B58E5" w:rsidRPr="00076688" w:rsidRDefault="00076688" w:rsidP="008B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076688">
        <w:rPr>
          <w:rFonts w:ascii="Times New Roman" w:hAnsi="Times New Roman"/>
          <w:b/>
          <w:bCs/>
          <w:sz w:val="24"/>
          <w:szCs w:val="24"/>
        </w:rPr>
        <w:t>Содержание учебного материала:</w:t>
      </w:r>
    </w:p>
    <w:p w:rsidR="00076688" w:rsidRPr="00076688" w:rsidRDefault="00076688" w:rsidP="008B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076688">
        <w:rPr>
          <w:rFonts w:ascii="Times New Roman" w:hAnsi="Times New Roman"/>
          <w:b/>
          <w:bCs/>
          <w:sz w:val="24"/>
          <w:szCs w:val="24"/>
        </w:rPr>
        <w:t>Раздел 1.Метрология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76688">
        <w:rPr>
          <w:rFonts w:ascii="Times New Roman" w:hAnsi="Times New Roman"/>
          <w:sz w:val="24"/>
          <w:szCs w:val="24"/>
        </w:rPr>
        <w:t xml:space="preserve">Тема 1.1 Основы теории измерений. 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76688">
        <w:rPr>
          <w:rFonts w:ascii="Times New Roman" w:hAnsi="Times New Roman"/>
          <w:sz w:val="24"/>
          <w:szCs w:val="24"/>
        </w:rPr>
        <w:t>Тема 1.2 Средства измерений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76688">
        <w:rPr>
          <w:rFonts w:ascii="Times New Roman" w:hAnsi="Times New Roman"/>
          <w:sz w:val="24"/>
          <w:szCs w:val="24"/>
        </w:rPr>
        <w:t xml:space="preserve">Тема 1.3 Метрологическое обеспечение измерений 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76688">
        <w:rPr>
          <w:rFonts w:ascii="Times New Roman" w:hAnsi="Times New Roman"/>
          <w:b/>
          <w:sz w:val="24"/>
          <w:szCs w:val="24"/>
        </w:rPr>
        <w:t>Раздел 2. Основы стандартизации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76688">
        <w:rPr>
          <w:rFonts w:ascii="Times New Roman" w:hAnsi="Times New Roman"/>
          <w:sz w:val="24"/>
          <w:szCs w:val="24"/>
        </w:rPr>
        <w:t>Тема 2.1 Государственная система стандартизации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76688">
        <w:rPr>
          <w:rFonts w:ascii="Times New Roman" w:hAnsi="Times New Roman"/>
          <w:b/>
          <w:sz w:val="24"/>
          <w:szCs w:val="24"/>
        </w:rPr>
        <w:lastRenderedPageBreak/>
        <w:t>Раздел 3. Основы сертификации и лицензирования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76688">
        <w:rPr>
          <w:rFonts w:ascii="Times New Roman" w:hAnsi="Times New Roman"/>
          <w:sz w:val="24"/>
          <w:szCs w:val="24"/>
        </w:rPr>
        <w:t>Тема 3.1Общие понятия о сертификации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76688">
        <w:rPr>
          <w:rFonts w:ascii="Times New Roman" w:hAnsi="Times New Roman"/>
          <w:sz w:val="24"/>
          <w:szCs w:val="24"/>
        </w:rPr>
        <w:t>Тема 3.2 Система сертификации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76688">
        <w:rPr>
          <w:rFonts w:ascii="Times New Roman" w:hAnsi="Times New Roman"/>
          <w:sz w:val="24"/>
          <w:szCs w:val="24"/>
        </w:rPr>
        <w:t>Тема 2.2 Показатели качества продукции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76688" w:rsidRPr="008B58E5" w:rsidRDefault="00076688" w:rsidP="008B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8B58E5" w:rsidRDefault="008B58E5" w:rsidP="008B58E5">
      <w:pPr>
        <w:pStyle w:val="Default"/>
        <w:jc w:val="center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Default="008B58E5" w:rsidP="008B58E5">
      <w:pPr>
        <w:pStyle w:val="Default"/>
        <w:rPr>
          <w:bCs/>
        </w:rPr>
      </w:pPr>
    </w:p>
    <w:p w:rsidR="008B58E5" w:rsidRPr="008B58E5" w:rsidRDefault="008B58E5" w:rsidP="008B58E5">
      <w:pPr>
        <w:pStyle w:val="Default"/>
        <w:rPr>
          <w:bCs/>
        </w:rPr>
      </w:pPr>
    </w:p>
    <w:p w:rsidR="00690254" w:rsidRDefault="00690254" w:rsidP="00E21FCC">
      <w:pPr>
        <w:pStyle w:val="Default"/>
        <w:jc w:val="center"/>
        <w:rPr>
          <w:b/>
        </w:rPr>
      </w:pPr>
    </w:p>
    <w:p w:rsidR="00690254" w:rsidRDefault="00690254" w:rsidP="00E21FCC">
      <w:pPr>
        <w:pStyle w:val="Default"/>
        <w:jc w:val="center"/>
        <w:rPr>
          <w:b/>
        </w:rPr>
      </w:pPr>
    </w:p>
    <w:p w:rsidR="00690254" w:rsidRDefault="00690254" w:rsidP="00E21FCC">
      <w:pPr>
        <w:pStyle w:val="Default"/>
        <w:jc w:val="center"/>
        <w:rPr>
          <w:b/>
        </w:rPr>
      </w:pPr>
    </w:p>
    <w:p w:rsidR="00690254" w:rsidRDefault="00690254" w:rsidP="00E21FCC">
      <w:pPr>
        <w:pStyle w:val="Default"/>
        <w:jc w:val="center"/>
        <w:rPr>
          <w:b/>
        </w:rPr>
      </w:pPr>
    </w:p>
    <w:p w:rsidR="00690254" w:rsidRDefault="00690254" w:rsidP="00E21FCC">
      <w:pPr>
        <w:pStyle w:val="Default"/>
        <w:jc w:val="center"/>
        <w:rPr>
          <w:b/>
        </w:rPr>
      </w:pPr>
    </w:p>
    <w:p w:rsidR="00690254" w:rsidRDefault="00690254" w:rsidP="00E21FCC">
      <w:pPr>
        <w:pStyle w:val="Default"/>
        <w:jc w:val="center"/>
        <w:rPr>
          <w:b/>
        </w:rPr>
      </w:pPr>
    </w:p>
    <w:p w:rsidR="00690254" w:rsidRDefault="00690254" w:rsidP="00E21FCC">
      <w:pPr>
        <w:pStyle w:val="Default"/>
        <w:jc w:val="center"/>
        <w:rPr>
          <w:b/>
        </w:rPr>
      </w:pPr>
    </w:p>
    <w:p w:rsidR="00690254" w:rsidRDefault="00690254" w:rsidP="00E21FCC">
      <w:pPr>
        <w:pStyle w:val="Default"/>
        <w:jc w:val="center"/>
        <w:rPr>
          <w:b/>
        </w:rPr>
      </w:pPr>
    </w:p>
    <w:p w:rsidR="00690254" w:rsidRDefault="00690254" w:rsidP="00E21FCC">
      <w:pPr>
        <w:pStyle w:val="Default"/>
        <w:jc w:val="center"/>
        <w:rPr>
          <w:b/>
        </w:rPr>
      </w:pPr>
    </w:p>
    <w:p w:rsidR="00690254" w:rsidRDefault="00690254" w:rsidP="00E21FCC">
      <w:pPr>
        <w:pStyle w:val="Default"/>
        <w:jc w:val="center"/>
        <w:rPr>
          <w:b/>
        </w:rPr>
      </w:pPr>
    </w:p>
    <w:p w:rsidR="00076688" w:rsidRPr="00E21FCC" w:rsidRDefault="00076688" w:rsidP="00E21FCC">
      <w:pPr>
        <w:pStyle w:val="Default"/>
        <w:jc w:val="center"/>
        <w:rPr>
          <w:b/>
          <w:bCs/>
        </w:rPr>
      </w:pPr>
      <w:r w:rsidRPr="00076688">
        <w:rPr>
          <w:b/>
        </w:rPr>
        <w:lastRenderedPageBreak/>
        <w:t>АННОТАЦИЯ</w:t>
      </w:r>
    </w:p>
    <w:p w:rsidR="00AB4E2A" w:rsidRDefault="00076688" w:rsidP="00E21FC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к рабочей программе общепрофессиональной дисциплины</w:t>
      </w:r>
    </w:p>
    <w:p w:rsidR="00076688" w:rsidRPr="00076688" w:rsidRDefault="00076688" w:rsidP="00E21FC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ОП.04 Техническая механика</w:t>
      </w:r>
    </w:p>
    <w:p w:rsidR="00AB4E2A" w:rsidRDefault="00076688" w:rsidP="00AB4E2A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разработана по  специальности среднего профессионального образования   13.02.07.Электроснабжение по (отраслям)</w:t>
      </w:r>
    </w:p>
    <w:p w:rsidR="00E21FCC" w:rsidRDefault="00076688" w:rsidP="00AB4E2A">
      <w:pPr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21FCC" w:rsidRPr="00AB4E2A" w:rsidRDefault="00E21FCC" w:rsidP="00E21FCC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76688" w:rsidRPr="00076688" w:rsidRDefault="00076688" w:rsidP="00076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076688">
        <w:rPr>
          <w:rFonts w:ascii="Times New Roman" w:hAnsi="Times New Roman" w:cs="Times New Roman"/>
          <w:b/>
          <w:i/>
          <w:sz w:val="24"/>
          <w:szCs w:val="24"/>
        </w:rPr>
        <w:t xml:space="preserve"> уметь</w:t>
      </w:r>
      <w:r w:rsidRPr="00076688">
        <w:rPr>
          <w:rFonts w:ascii="Times New Roman" w:hAnsi="Times New Roman" w:cs="Times New Roman"/>
          <w:sz w:val="24"/>
          <w:szCs w:val="24"/>
        </w:rPr>
        <w:t>:</w:t>
      </w:r>
    </w:p>
    <w:p w:rsidR="00076688" w:rsidRPr="00076688" w:rsidRDefault="00076688" w:rsidP="0007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читать кинематические схемы;</w:t>
      </w:r>
    </w:p>
    <w:p w:rsidR="00076688" w:rsidRPr="00076688" w:rsidRDefault="00076688" w:rsidP="0007668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проводить расчет и проектировать детали и сборочные единицы общего назначения;</w:t>
      </w:r>
    </w:p>
    <w:p w:rsidR="00076688" w:rsidRPr="00076688" w:rsidRDefault="00076688" w:rsidP="00076688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76688">
        <w:rPr>
          <w:rFonts w:ascii="Times New Roman" w:hAnsi="Times New Roman" w:cs="Times New Roman"/>
          <w:spacing w:val="-8"/>
          <w:sz w:val="24"/>
          <w:szCs w:val="24"/>
        </w:rPr>
        <w:t xml:space="preserve">- проводить </w:t>
      </w:r>
      <w:proofErr w:type="gramStart"/>
      <w:r w:rsidRPr="00076688">
        <w:rPr>
          <w:rFonts w:ascii="Times New Roman" w:hAnsi="Times New Roman" w:cs="Times New Roman"/>
          <w:spacing w:val="-8"/>
          <w:sz w:val="24"/>
          <w:szCs w:val="24"/>
        </w:rPr>
        <w:t>сборочно-разборочные</w:t>
      </w:r>
      <w:proofErr w:type="gramEnd"/>
      <w:r w:rsidRPr="00076688">
        <w:rPr>
          <w:rFonts w:ascii="Times New Roman" w:hAnsi="Times New Roman" w:cs="Times New Roman"/>
          <w:spacing w:val="-8"/>
          <w:sz w:val="24"/>
          <w:szCs w:val="24"/>
        </w:rPr>
        <w:t xml:space="preserve"> работы в соответствии с характером соединений деталей и сборочных единиц;</w:t>
      </w:r>
    </w:p>
    <w:p w:rsidR="00076688" w:rsidRPr="00076688" w:rsidRDefault="00076688" w:rsidP="0007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определять напряжения в конструкционных элементах;</w:t>
      </w:r>
    </w:p>
    <w:p w:rsidR="00076688" w:rsidRPr="00076688" w:rsidRDefault="00076688" w:rsidP="0007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производить расчеты элементов конструкций на прочность, жесткость и устойчивость;</w:t>
      </w:r>
    </w:p>
    <w:p w:rsidR="00076688" w:rsidRPr="00076688" w:rsidRDefault="00076688" w:rsidP="000766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- определять передаточное отношение.</w:t>
      </w:r>
    </w:p>
    <w:p w:rsidR="00076688" w:rsidRPr="00076688" w:rsidRDefault="00076688" w:rsidP="00076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0766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6688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76688" w:rsidRDefault="00076688" w:rsidP="00076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076688" w:rsidRDefault="00076688" w:rsidP="00076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76688">
        <w:rPr>
          <w:rFonts w:ascii="Times New Roman" w:hAnsi="Times New Roman" w:cs="Times New Roman"/>
          <w:sz w:val="24"/>
          <w:szCs w:val="24"/>
        </w:rPr>
        <w:t xml:space="preserve"> виды машин и механизмов, принцип действия, кинематические и динамические характеристики;</w:t>
      </w:r>
    </w:p>
    <w:p w:rsidR="00076688" w:rsidRPr="00076688" w:rsidRDefault="00076688" w:rsidP="00076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типы кинематических пар;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типы соединений деталей и машин;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основные сборочные единицы и детали;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характер соединения деталей и сборочных единиц;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принцип взаимозаменяемости;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виды движений и преобразующие движения механизмы;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передаточное отношение и число; </w:t>
      </w:r>
    </w:p>
    <w:p w:rsidR="00076688" w:rsidRPr="00076688" w:rsidRDefault="00076688" w:rsidP="0007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>- методику расчета элементов конструкций на прочность, жесткость и устойчивость при различных видах деформации.</w:t>
      </w:r>
    </w:p>
    <w:p w:rsidR="00076688" w:rsidRPr="00076688" w:rsidRDefault="00076688" w:rsidP="000766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68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материала:</w:t>
      </w:r>
    </w:p>
    <w:p w:rsidR="00076688" w:rsidRPr="00076688" w:rsidRDefault="00076688" w:rsidP="000766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688">
        <w:rPr>
          <w:rFonts w:ascii="Times New Roman" w:hAnsi="Times New Roman" w:cs="Times New Roman"/>
          <w:b/>
          <w:bCs/>
          <w:sz w:val="24"/>
          <w:szCs w:val="24"/>
        </w:rPr>
        <w:t>Раздел 1. Теоретическая механика</w:t>
      </w:r>
    </w:p>
    <w:p w:rsidR="00076688" w:rsidRPr="00076688" w:rsidRDefault="00076688" w:rsidP="000766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688">
        <w:rPr>
          <w:rFonts w:ascii="Times New Roman" w:hAnsi="Times New Roman" w:cs="Times New Roman"/>
          <w:b/>
          <w:bCs/>
          <w:sz w:val="24"/>
          <w:szCs w:val="24"/>
        </w:rPr>
        <w:t>Статика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1.1.Введение. Основные понятия и аксиомы статики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1.2.Плоская система сходящихся сил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1.3. Центр тяжести тела.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1.4. Устойчивость равновесия</w:t>
      </w:r>
    </w:p>
    <w:p w:rsidR="00076688" w:rsidRPr="00076688" w:rsidRDefault="00076688" w:rsidP="000766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688">
        <w:rPr>
          <w:rFonts w:ascii="Times New Roman" w:hAnsi="Times New Roman" w:cs="Times New Roman"/>
          <w:b/>
          <w:bCs/>
          <w:sz w:val="24"/>
          <w:szCs w:val="24"/>
        </w:rPr>
        <w:t>Основы кинематики и динамики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1.5.Основные понятия кинематики.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1.6.Сложное движение твердого тела.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1.7.Основные законы динамики. Работа и мощность силы</w:t>
      </w:r>
    </w:p>
    <w:p w:rsidR="00076688" w:rsidRPr="00076688" w:rsidRDefault="00076688" w:rsidP="000766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688">
        <w:rPr>
          <w:rFonts w:ascii="Times New Roman" w:hAnsi="Times New Roman" w:cs="Times New Roman"/>
          <w:b/>
          <w:bCs/>
          <w:sz w:val="24"/>
          <w:szCs w:val="24"/>
        </w:rPr>
        <w:t>Раздел 2. Сопротивление материалов.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2.1. Основные положения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2.2. Силы и напряжения в поперечных сечениях бруса.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2.3. Статические испытания на растяжение и сжатие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2.4. Расчеты на прочность при растяжении (сжатии)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2.5. Основные понятия. Эпюры крутящих моментов.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2.6. Расчет на прочность и жесткость при кручении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2.7. Прямой изгиб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2.8. Гипотезы прочности</w:t>
      </w:r>
    </w:p>
    <w:p w:rsid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 xml:space="preserve">Тема 2.9. </w:t>
      </w:r>
      <w:r>
        <w:rPr>
          <w:rFonts w:ascii="Times New Roman" w:hAnsi="Times New Roman" w:cs="Times New Roman"/>
          <w:bCs/>
          <w:sz w:val="24"/>
          <w:szCs w:val="24"/>
        </w:rPr>
        <w:t>Устойчивость сжатых стержней</w:t>
      </w:r>
    </w:p>
    <w:p w:rsid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/>
          <w:bCs/>
          <w:sz w:val="24"/>
          <w:szCs w:val="24"/>
        </w:rPr>
        <w:t>Раздел 3. Детали машин.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3.1. Механические передачи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3.2. Передачи винт-гайка, зубчатые, червячные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3.3.Ременные, цепные передачи</w:t>
      </w:r>
    </w:p>
    <w:p w:rsidR="00AB4E2A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t>Тема 3.4.Редукторы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bCs/>
          <w:sz w:val="24"/>
          <w:szCs w:val="24"/>
        </w:rPr>
        <w:lastRenderedPageBreak/>
        <w:t>Тема 3.5.Соединения деталей машин разъемные и неразъемные</w:t>
      </w: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</w:p>
    <w:p w:rsidR="00076688" w:rsidRPr="00076688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</w:p>
    <w:p w:rsidR="00076688" w:rsidRPr="008B58E5" w:rsidRDefault="00076688" w:rsidP="00076688">
      <w:pPr>
        <w:rPr>
          <w:rFonts w:ascii="Times New Roman" w:hAnsi="Times New Roman" w:cs="Times New Roman"/>
          <w:bCs/>
          <w:sz w:val="24"/>
          <w:szCs w:val="24"/>
        </w:rPr>
      </w:pPr>
    </w:p>
    <w:p w:rsidR="00076688" w:rsidRPr="00076688" w:rsidRDefault="00076688" w:rsidP="00076688">
      <w:pPr>
        <w:pStyle w:val="Default"/>
        <w:jc w:val="center"/>
        <w:rPr>
          <w:b/>
        </w:rPr>
      </w:pPr>
    </w:p>
    <w:p w:rsidR="00AB4E2A" w:rsidRDefault="00AB4E2A">
      <w:pPr>
        <w:pStyle w:val="Default"/>
        <w:rPr>
          <w:bCs/>
        </w:rPr>
      </w:pPr>
    </w:p>
    <w:p w:rsidR="00AB4E2A" w:rsidRDefault="00AB4E2A">
      <w:pPr>
        <w:pStyle w:val="Default"/>
        <w:rPr>
          <w:bCs/>
        </w:rPr>
      </w:pPr>
    </w:p>
    <w:p w:rsidR="00AB4E2A" w:rsidRDefault="00AB4E2A">
      <w:pPr>
        <w:pStyle w:val="Default"/>
        <w:rPr>
          <w:bCs/>
        </w:rPr>
      </w:pPr>
    </w:p>
    <w:p w:rsidR="00E21FCC" w:rsidRDefault="00E21FCC" w:rsidP="00AB4E2A">
      <w:pPr>
        <w:tabs>
          <w:tab w:val="left" w:pos="3744"/>
        </w:tabs>
        <w:spacing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2A" w:rsidRPr="00076688" w:rsidRDefault="00AB4E2A" w:rsidP="00AB4E2A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B4E2A" w:rsidRDefault="00AB4E2A" w:rsidP="00AB4E2A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к рабочей программе общепрофессиональной дисциплины</w:t>
      </w:r>
    </w:p>
    <w:p w:rsidR="00AB4E2A" w:rsidRDefault="00AB4E2A" w:rsidP="00AB4E2A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6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3F3903"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E21FCC" w:rsidRDefault="00E21FCC" w:rsidP="00E21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Материаловедение </w:t>
      </w:r>
      <w:r w:rsidRPr="00512736">
        <w:rPr>
          <w:rFonts w:ascii="Times New Roman" w:hAnsi="Times New Roman"/>
          <w:sz w:val="28"/>
          <w:szCs w:val="28"/>
        </w:rPr>
        <w:t xml:space="preserve">входит в </w:t>
      </w:r>
      <w:r w:rsidRPr="00094E80">
        <w:rPr>
          <w:rFonts w:ascii="Times New Roman" w:hAnsi="Times New Roman"/>
          <w:sz w:val="28"/>
          <w:szCs w:val="28"/>
        </w:rPr>
        <w:t>профессиональный цикл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094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общепрофессиональной дисциплиной</w:t>
      </w:r>
      <w:r w:rsidRPr="00512736">
        <w:rPr>
          <w:rFonts w:ascii="Times New Roman" w:hAnsi="Times New Roman"/>
          <w:sz w:val="28"/>
          <w:szCs w:val="28"/>
        </w:rPr>
        <w:t>.</w:t>
      </w:r>
      <w:r w:rsidRPr="00E21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FCC" w:rsidRPr="00AB4E2A" w:rsidRDefault="00E21FCC" w:rsidP="00E21FCC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E21FCC" w:rsidRPr="009B362A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E21FCC" w:rsidRPr="00512736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12736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E21FCC" w:rsidRPr="00155B5B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155B5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5B5B">
        <w:rPr>
          <w:rFonts w:ascii="Times New Roman" w:hAnsi="Times New Roman"/>
          <w:b/>
          <w:sz w:val="28"/>
          <w:szCs w:val="28"/>
        </w:rPr>
        <w:t>уметь</w:t>
      </w:r>
      <w:r w:rsidRPr="00155B5B">
        <w:rPr>
          <w:rFonts w:ascii="Times New Roman" w:hAnsi="Times New Roman"/>
          <w:sz w:val="28"/>
          <w:szCs w:val="28"/>
        </w:rPr>
        <w:t>:</w:t>
      </w:r>
    </w:p>
    <w:p w:rsidR="00E21FCC" w:rsidRPr="009166E8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66E8">
        <w:rPr>
          <w:rFonts w:ascii="Times New Roman" w:hAnsi="Times New Roman"/>
          <w:sz w:val="28"/>
          <w:szCs w:val="28"/>
        </w:rPr>
        <w:t>-распознавать и классифицировать конструкционные, электротехнические и сырьевые материалы по внешнему виду, происхождению, свойствам;</w:t>
      </w:r>
    </w:p>
    <w:p w:rsidR="00E21FCC" w:rsidRPr="009166E8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9166E8">
        <w:rPr>
          <w:rFonts w:ascii="Times New Roman" w:hAnsi="Times New Roman"/>
          <w:sz w:val="28"/>
          <w:szCs w:val="28"/>
        </w:rPr>
        <w:t>-подбирать материалы по их назначению и условиям эксплуатации для выполнения работ;</w:t>
      </w:r>
    </w:p>
    <w:p w:rsidR="00E21FCC" w:rsidRPr="009166E8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9166E8">
        <w:rPr>
          <w:rFonts w:ascii="Times New Roman" w:hAnsi="Times New Roman"/>
          <w:sz w:val="28"/>
          <w:szCs w:val="28"/>
        </w:rPr>
        <w:t>-выбирать и расшифровывать марки конструкционных материалов;</w:t>
      </w:r>
    </w:p>
    <w:p w:rsidR="00E21FCC" w:rsidRPr="009166E8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9166E8">
        <w:rPr>
          <w:rFonts w:ascii="Times New Roman" w:hAnsi="Times New Roman"/>
          <w:sz w:val="28"/>
          <w:szCs w:val="28"/>
        </w:rPr>
        <w:t>-определять твердость металлов;</w:t>
      </w:r>
    </w:p>
    <w:p w:rsidR="00E21FCC" w:rsidRPr="009166E8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9166E8">
        <w:rPr>
          <w:rFonts w:ascii="Times New Roman" w:hAnsi="Times New Roman"/>
          <w:sz w:val="28"/>
          <w:szCs w:val="28"/>
        </w:rPr>
        <w:t xml:space="preserve">-определять режимы отжига, закалки и отпуска стали; 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9166E8">
        <w:rPr>
          <w:rFonts w:ascii="Times New Roman" w:hAnsi="Times New Roman"/>
          <w:sz w:val="28"/>
          <w:szCs w:val="28"/>
        </w:rPr>
        <w:t>-подбирать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E21FCC" w:rsidRPr="00155B5B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155B5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5B5B">
        <w:rPr>
          <w:rFonts w:ascii="Times New Roman" w:hAnsi="Times New Roman"/>
          <w:b/>
          <w:sz w:val="28"/>
          <w:szCs w:val="28"/>
        </w:rPr>
        <w:t>знать</w:t>
      </w:r>
      <w:r w:rsidRPr="00155B5B">
        <w:rPr>
          <w:rFonts w:ascii="Times New Roman" w:hAnsi="Times New Roman"/>
          <w:sz w:val="28"/>
          <w:szCs w:val="28"/>
        </w:rPr>
        <w:t>: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>-основные виды конструкционных, электротехнических и сырьевых, металлических и неметаллических материалов;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>-классификацию,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lastRenderedPageBreak/>
        <w:t xml:space="preserve">-основные сведения о назначении и свойствах металлов и сплавов, о технологии их производства; 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>-особенности строения металлов и их сплавов, закономерности процессов кристаллизации и структурообразования;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>-виды обработки металлов и сплавов;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>-сущность технологических процессов литья, сварки, обработки металлов давлением, и резанием;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>-основы термообработки металлов;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 xml:space="preserve">-способы защиты металлов от коррозии; 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>-требования к качеству обработки деталей;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>-виды износа деталей и узлов;</w:t>
      </w:r>
    </w:p>
    <w:p w:rsidR="00E21FCC" w:rsidRPr="003470C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>-особенности строения, назначения и свойства различных групп неметаллических материалов;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70CE">
        <w:rPr>
          <w:rFonts w:ascii="Times New Roman" w:hAnsi="Times New Roman"/>
          <w:sz w:val="28"/>
          <w:szCs w:val="28"/>
        </w:rPr>
        <w:t>-классификацию и способы получения композиционных материалов.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9496C">
        <w:rPr>
          <w:rFonts w:ascii="Times New Roman" w:hAnsi="Times New Roman"/>
          <w:b/>
          <w:bCs/>
          <w:sz w:val="24"/>
          <w:szCs w:val="24"/>
        </w:rPr>
        <w:t>Умения: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496C">
        <w:rPr>
          <w:rFonts w:ascii="Times New Roman" w:hAnsi="Times New Roman"/>
          <w:b/>
          <w:sz w:val="24"/>
          <w:szCs w:val="24"/>
        </w:rPr>
        <w:t xml:space="preserve">определять </w:t>
      </w:r>
      <w:r w:rsidRPr="00B9496C">
        <w:rPr>
          <w:rFonts w:ascii="Times New Roman" w:hAnsi="Times New Roman"/>
          <w:sz w:val="24"/>
          <w:szCs w:val="24"/>
        </w:rPr>
        <w:t>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496C">
        <w:rPr>
          <w:rFonts w:ascii="Times New Roman" w:hAnsi="Times New Roman"/>
          <w:b/>
          <w:sz w:val="24"/>
          <w:szCs w:val="24"/>
        </w:rPr>
        <w:t xml:space="preserve">определять </w:t>
      </w:r>
      <w:r w:rsidRPr="00B9496C">
        <w:rPr>
          <w:rFonts w:ascii="Times New Roman" w:hAnsi="Times New Roman"/>
          <w:sz w:val="24"/>
          <w:szCs w:val="24"/>
        </w:rPr>
        <w:t>твердость материалов;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496C">
        <w:rPr>
          <w:rFonts w:ascii="Times New Roman" w:hAnsi="Times New Roman"/>
          <w:b/>
          <w:sz w:val="24"/>
          <w:szCs w:val="24"/>
        </w:rPr>
        <w:t xml:space="preserve">определять </w:t>
      </w:r>
      <w:r w:rsidRPr="00B9496C">
        <w:rPr>
          <w:rFonts w:ascii="Times New Roman" w:hAnsi="Times New Roman"/>
          <w:sz w:val="24"/>
          <w:szCs w:val="24"/>
        </w:rPr>
        <w:t>режимы отжига, закалки и отпуска стали;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B9496C">
        <w:rPr>
          <w:rFonts w:ascii="Times New Roman" w:hAnsi="Times New Roman"/>
          <w:b/>
          <w:sz w:val="24"/>
          <w:szCs w:val="24"/>
        </w:rPr>
        <w:t xml:space="preserve">подбирать </w:t>
      </w:r>
      <w:r w:rsidRPr="00B9496C">
        <w:rPr>
          <w:rFonts w:ascii="Times New Roman" w:hAnsi="Times New Roman"/>
          <w:sz w:val="24"/>
          <w:szCs w:val="24"/>
        </w:rPr>
        <w:t>конструкционные материалы по их назначению и условиям эксплуатации</w:t>
      </w:r>
      <w:r w:rsidRPr="00B9496C">
        <w:rPr>
          <w:rFonts w:ascii="Times New Roman" w:hAnsi="Times New Roman"/>
          <w:b/>
          <w:sz w:val="24"/>
          <w:szCs w:val="24"/>
        </w:rPr>
        <w:t>;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496C">
        <w:rPr>
          <w:rFonts w:ascii="Times New Roman" w:hAnsi="Times New Roman"/>
          <w:b/>
          <w:sz w:val="24"/>
          <w:szCs w:val="24"/>
        </w:rPr>
        <w:t xml:space="preserve">подбирать </w:t>
      </w:r>
      <w:r w:rsidRPr="00B9496C">
        <w:rPr>
          <w:rFonts w:ascii="Times New Roman" w:hAnsi="Times New Roman"/>
          <w:sz w:val="24"/>
          <w:szCs w:val="24"/>
        </w:rPr>
        <w:t>способы и режимы обработки металлов (литьем, давлением, сваркой, резанием и др.) для изготовления различных деталей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B9496C">
        <w:rPr>
          <w:rFonts w:ascii="Times New Roman" w:hAnsi="Times New Roman"/>
          <w:b/>
          <w:sz w:val="24"/>
          <w:szCs w:val="24"/>
        </w:rPr>
        <w:t>нать/понимать</w:t>
      </w:r>
      <w:r w:rsidRPr="00B9496C">
        <w:rPr>
          <w:rFonts w:ascii="Times New Roman" w:hAnsi="Times New Roman"/>
          <w:sz w:val="24"/>
          <w:szCs w:val="24"/>
        </w:rPr>
        <w:t>: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496C">
        <w:rPr>
          <w:rFonts w:ascii="Times New Roman" w:hAnsi="Times New Roman"/>
          <w:b/>
          <w:sz w:val="24"/>
          <w:szCs w:val="24"/>
        </w:rPr>
        <w:t xml:space="preserve">видов механической, </w:t>
      </w:r>
      <w:r w:rsidRPr="00B9496C">
        <w:rPr>
          <w:rFonts w:ascii="Times New Roman" w:hAnsi="Times New Roman"/>
          <w:sz w:val="24"/>
          <w:szCs w:val="24"/>
        </w:rPr>
        <w:t>химической и термической обработки металлов и сплавов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496C">
        <w:rPr>
          <w:rFonts w:ascii="Times New Roman" w:hAnsi="Times New Roman"/>
          <w:b/>
          <w:sz w:val="24"/>
          <w:szCs w:val="24"/>
        </w:rPr>
        <w:t xml:space="preserve">видов </w:t>
      </w:r>
      <w:r w:rsidRPr="00B9496C">
        <w:rPr>
          <w:rFonts w:ascii="Times New Roman" w:hAnsi="Times New Roman"/>
          <w:sz w:val="24"/>
          <w:szCs w:val="24"/>
        </w:rPr>
        <w:t>прокладочных и уплотнительных материалов;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496C">
        <w:rPr>
          <w:rFonts w:ascii="Times New Roman" w:hAnsi="Times New Roman"/>
          <w:b/>
          <w:sz w:val="24"/>
          <w:szCs w:val="24"/>
        </w:rPr>
        <w:t xml:space="preserve">закономерностей </w:t>
      </w:r>
      <w:r w:rsidRPr="00B9496C">
        <w:rPr>
          <w:rFonts w:ascii="Times New Roman" w:hAnsi="Times New Roman"/>
          <w:sz w:val="24"/>
          <w:szCs w:val="24"/>
        </w:rPr>
        <w:t>процессов кристаллизации и структурообразования металлов и сплавов, защиты от коррозии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496C">
        <w:rPr>
          <w:rFonts w:ascii="Times New Roman" w:hAnsi="Times New Roman"/>
          <w:b/>
          <w:sz w:val="24"/>
          <w:szCs w:val="24"/>
        </w:rPr>
        <w:t>классификации</w:t>
      </w:r>
      <w:r w:rsidRPr="00B9496C">
        <w:rPr>
          <w:rFonts w:ascii="Times New Roman" w:hAnsi="Times New Roman"/>
          <w:sz w:val="24"/>
          <w:szCs w:val="24"/>
        </w:rPr>
        <w:t>, основных видов, маркировки, области применения и видов обработки конструкционных материалов, основных сведений об их назначении и свойствах, принципов их выбора для применения в производстве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496C">
        <w:rPr>
          <w:rFonts w:ascii="Times New Roman" w:hAnsi="Times New Roman"/>
          <w:b/>
          <w:sz w:val="24"/>
          <w:szCs w:val="24"/>
        </w:rPr>
        <w:lastRenderedPageBreak/>
        <w:t xml:space="preserve">методов </w:t>
      </w:r>
      <w:r w:rsidRPr="00B9496C">
        <w:rPr>
          <w:rFonts w:ascii="Times New Roman" w:hAnsi="Times New Roman"/>
          <w:sz w:val="24"/>
          <w:szCs w:val="24"/>
        </w:rPr>
        <w:t>измерения параметров и определения свойств материалов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96C">
        <w:rPr>
          <w:rFonts w:ascii="Times New Roman" w:hAnsi="Times New Roman"/>
          <w:sz w:val="24"/>
          <w:szCs w:val="24"/>
        </w:rPr>
        <w:t>основных сведений о кристаллизации и структуре расплавов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96C">
        <w:rPr>
          <w:rFonts w:ascii="Times New Roman" w:hAnsi="Times New Roman"/>
          <w:sz w:val="24"/>
          <w:szCs w:val="24"/>
        </w:rPr>
        <w:t>основных сведений о назначении и свойствах металлов и сплавов, о технологии их производства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96C">
        <w:rPr>
          <w:rFonts w:ascii="Times New Roman" w:hAnsi="Times New Roman"/>
          <w:sz w:val="24"/>
          <w:szCs w:val="24"/>
        </w:rPr>
        <w:t>основных свойств полимеров и их использования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96C">
        <w:rPr>
          <w:rFonts w:ascii="Times New Roman" w:hAnsi="Times New Roman"/>
          <w:sz w:val="24"/>
          <w:szCs w:val="24"/>
        </w:rPr>
        <w:t>особенностей строения металлов и сплавов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96C">
        <w:rPr>
          <w:rFonts w:ascii="Times New Roman" w:hAnsi="Times New Roman"/>
          <w:sz w:val="24"/>
          <w:szCs w:val="24"/>
        </w:rPr>
        <w:t>свойств смазочных и абразивных материалов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96C">
        <w:rPr>
          <w:rFonts w:ascii="Times New Roman" w:hAnsi="Times New Roman"/>
          <w:sz w:val="24"/>
          <w:szCs w:val="24"/>
        </w:rPr>
        <w:t>способов получения композиционных материалов</w:t>
      </w:r>
    </w:p>
    <w:p w:rsidR="00E21FCC" w:rsidRPr="009A1E61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96C">
        <w:rPr>
          <w:rFonts w:ascii="Times New Roman" w:hAnsi="Times New Roman"/>
          <w:sz w:val="24"/>
          <w:szCs w:val="24"/>
        </w:rPr>
        <w:t>сущности технологических процессов литья, сварки, обработки металлов давлением, резанием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9535E">
        <w:rPr>
          <w:rFonts w:ascii="Times New Roman" w:hAnsi="Times New Roman"/>
          <w:b/>
          <w:bCs/>
          <w:sz w:val="24"/>
          <w:szCs w:val="24"/>
        </w:rPr>
        <w:t>Содержание учебного материала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14D">
        <w:rPr>
          <w:rFonts w:ascii="Times New Roman" w:hAnsi="Times New Roman"/>
          <w:b/>
          <w:bCs/>
          <w:sz w:val="24"/>
          <w:szCs w:val="24"/>
        </w:rPr>
        <w:t>Раздел 1. Технология металлов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14D">
        <w:rPr>
          <w:rFonts w:ascii="Times New Roman" w:hAnsi="Times New Roman"/>
          <w:b/>
          <w:bCs/>
          <w:sz w:val="24"/>
          <w:szCs w:val="24"/>
        </w:rPr>
        <w:t>Тема 1.1. Основы металловедения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95763">
        <w:rPr>
          <w:rFonts w:ascii="Times New Roman" w:hAnsi="Times New Roman"/>
          <w:b/>
          <w:bCs/>
          <w:sz w:val="24"/>
          <w:szCs w:val="24"/>
        </w:rPr>
        <w:t>Тема 1.2. Основы теории сплавов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C6832">
        <w:rPr>
          <w:rFonts w:ascii="Times New Roman" w:hAnsi="Times New Roman"/>
          <w:b/>
          <w:bCs/>
          <w:sz w:val="24"/>
          <w:szCs w:val="24"/>
        </w:rPr>
        <w:t xml:space="preserve">Тема 1.3. </w:t>
      </w:r>
      <w:proofErr w:type="spellStart"/>
      <w:proofErr w:type="gramStart"/>
      <w:r w:rsidRPr="004C6832">
        <w:rPr>
          <w:rFonts w:ascii="Times New Roman" w:hAnsi="Times New Roman"/>
          <w:b/>
          <w:bCs/>
          <w:sz w:val="24"/>
          <w:szCs w:val="24"/>
        </w:rPr>
        <w:t>Железоуглеро-дистые</w:t>
      </w:r>
      <w:proofErr w:type="spellEnd"/>
      <w:proofErr w:type="gramEnd"/>
      <w:r w:rsidRPr="004C6832">
        <w:rPr>
          <w:rFonts w:ascii="Times New Roman" w:hAnsi="Times New Roman"/>
          <w:b/>
          <w:bCs/>
          <w:sz w:val="24"/>
          <w:szCs w:val="24"/>
        </w:rPr>
        <w:t>, легированные и цветные сплавы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6B63E7">
        <w:rPr>
          <w:rFonts w:ascii="Times New Roman" w:hAnsi="Times New Roman"/>
          <w:b/>
          <w:sz w:val="24"/>
          <w:szCs w:val="24"/>
        </w:rPr>
        <w:t>Тема 1.4. Способы обработки металлов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225BF">
        <w:rPr>
          <w:rFonts w:ascii="Times New Roman" w:hAnsi="Times New Roman"/>
          <w:b/>
          <w:sz w:val="24"/>
          <w:szCs w:val="24"/>
        </w:rPr>
        <w:t>Раздел 2. Смазочные материалы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6B63E7">
        <w:rPr>
          <w:rFonts w:ascii="Times New Roman" w:hAnsi="Times New Roman"/>
          <w:b/>
          <w:sz w:val="24"/>
          <w:szCs w:val="24"/>
        </w:rPr>
        <w:t>Раздел 3. Полимерные и композиционные материалы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6B63E7">
        <w:rPr>
          <w:rFonts w:ascii="Times New Roman" w:hAnsi="Times New Roman"/>
          <w:b/>
          <w:sz w:val="24"/>
          <w:szCs w:val="24"/>
        </w:rPr>
        <w:t xml:space="preserve">Раздел 4. </w:t>
      </w:r>
      <w:proofErr w:type="spellStart"/>
      <w:proofErr w:type="gramStart"/>
      <w:r w:rsidRPr="006B63E7">
        <w:rPr>
          <w:rFonts w:ascii="Times New Roman" w:hAnsi="Times New Roman"/>
          <w:b/>
          <w:sz w:val="24"/>
          <w:szCs w:val="24"/>
        </w:rPr>
        <w:t>Электротехни-ческие</w:t>
      </w:r>
      <w:proofErr w:type="spellEnd"/>
      <w:proofErr w:type="gramEnd"/>
      <w:r w:rsidRPr="006B63E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B63E7">
        <w:rPr>
          <w:rFonts w:ascii="Times New Roman" w:hAnsi="Times New Roman"/>
          <w:b/>
          <w:sz w:val="24"/>
          <w:szCs w:val="24"/>
        </w:rPr>
        <w:t>электроизоля-ционные</w:t>
      </w:r>
      <w:proofErr w:type="spellEnd"/>
      <w:r w:rsidRPr="006B63E7"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:rsidR="00E21FCC" w:rsidRPr="006B63E7" w:rsidRDefault="00E21FCC" w:rsidP="00E21FCC">
      <w:pPr>
        <w:pStyle w:val="9"/>
        <w:spacing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3E7">
        <w:rPr>
          <w:rFonts w:ascii="Times New Roman" w:hAnsi="Times New Roman"/>
          <w:b/>
          <w:sz w:val="24"/>
          <w:szCs w:val="24"/>
          <w:lang w:val="ru-RU"/>
        </w:rPr>
        <w:t>Раздел 5. Прокладочные и уплотнительные материалы</w:t>
      </w:r>
    </w:p>
    <w:p w:rsidR="00E21FCC" w:rsidRDefault="00E21FCC" w:rsidP="00E21FC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CC" w:rsidRDefault="00E21FCC" w:rsidP="00E21FC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CC" w:rsidRDefault="00E21FCC" w:rsidP="00E21FCC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54" w:rsidRDefault="00690254" w:rsidP="00E21FCC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E21FCC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E21FCC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4" w:rsidRDefault="00690254" w:rsidP="00E21FCC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CC" w:rsidRPr="00076688" w:rsidRDefault="00E21FCC" w:rsidP="00E21FCC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21FCC" w:rsidRDefault="00E21FCC" w:rsidP="00E21FCC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к рабочей программе общепрофессиональной дисциплины</w:t>
      </w:r>
    </w:p>
    <w:p w:rsidR="00AB4E2A" w:rsidRDefault="00E21FCC" w:rsidP="00E21FCC">
      <w:pPr>
        <w:pStyle w:val="Default"/>
        <w:jc w:val="center"/>
        <w:rPr>
          <w:b/>
        </w:rPr>
      </w:pPr>
      <w:r w:rsidRPr="00076688">
        <w:rPr>
          <w:b/>
        </w:rPr>
        <w:t>ОП.0</w:t>
      </w:r>
      <w:r>
        <w:rPr>
          <w:b/>
        </w:rPr>
        <w:t>6</w:t>
      </w:r>
      <w:r w:rsidRPr="00076688">
        <w:rPr>
          <w:b/>
        </w:rPr>
        <w:t xml:space="preserve"> </w:t>
      </w:r>
      <w:r>
        <w:rPr>
          <w:b/>
        </w:rPr>
        <w:t>Информационные технологии в профессиональной деятельности</w:t>
      </w:r>
    </w:p>
    <w:p w:rsidR="00E21FCC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E21FCC" w:rsidRDefault="00E21FCC" w:rsidP="00E21FCC">
      <w:pPr>
        <w:rPr>
          <w:rFonts w:ascii="Times New Roman" w:hAnsi="Times New Roman" w:cs="Times New Roman"/>
          <w:b/>
          <w:sz w:val="24"/>
          <w:szCs w:val="24"/>
        </w:rPr>
      </w:pPr>
      <w:r w:rsidRPr="000766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21FCC" w:rsidRPr="00AB4E2A" w:rsidRDefault="00E21FCC" w:rsidP="00E21FCC">
      <w:pPr>
        <w:rPr>
          <w:rFonts w:ascii="Times New Roman" w:hAnsi="Times New Roman" w:cs="Times New Roman"/>
          <w:bCs/>
          <w:sz w:val="24"/>
          <w:szCs w:val="24"/>
        </w:rPr>
      </w:pPr>
      <w:r w:rsidRPr="0007668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076688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076688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 w:rsidRPr="00076688">
        <w:rPr>
          <w:rFonts w:ascii="Times New Roman" w:hAnsi="Times New Roman" w:cs="Times New Roman"/>
          <w:sz w:val="24"/>
          <w:szCs w:val="24"/>
        </w:rPr>
        <w:t>укрупненной</w:t>
      </w:r>
      <w:r w:rsidRPr="00E2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076688">
        <w:rPr>
          <w:rFonts w:ascii="Times New Roman" w:hAnsi="Times New Roman" w:cs="Times New Roman"/>
          <w:sz w:val="24"/>
          <w:szCs w:val="24"/>
        </w:rPr>
        <w:t xml:space="preserve"> 13.00.00 «Электро- и теплоэнергетика»</w:t>
      </w:r>
    </w:p>
    <w:p w:rsidR="00E21FCC" w:rsidRDefault="00E21FCC" w:rsidP="00E21FCC">
      <w:pPr>
        <w:pStyle w:val="Default"/>
        <w:jc w:val="center"/>
        <w:rPr>
          <w:bCs/>
        </w:rPr>
      </w:pPr>
    </w:p>
    <w:p w:rsidR="00E21FCC" w:rsidRPr="003F3903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F3903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E21FCC" w:rsidRPr="003F3903" w:rsidRDefault="00E21FCC" w:rsidP="00E21F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964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3F3903">
        <w:rPr>
          <w:rFonts w:ascii="Times New Roman" w:hAnsi="Times New Roman"/>
          <w:b/>
          <w:i/>
          <w:sz w:val="28"/>
          <w:szCs w:val="28"/>
        </w:rPr>
        <w:t xml:space="preserve"> уметь</w:t>
      </w:r>
      <w:r w:rsidRPr="003F3903">
        <w:rPr>
          <w:rFonts w:ascii="Times New Roman" w:hAnsi="Times New Roman"/>
          <w:sz w:val="28"/>
          <w:szCs w:val="28"/>
        </w:rPr>
        <w:t>:</w:t>
      </w:r>
    </w:p>
    <w:p w:rsidR="00E21FCC" w:rsidRPr="005537EE" w:rsidRDefault="00E21FCC" w:rsidP="00E21F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37EE">
        <w:rPr>
          <w:rFonts w:ascii="Times New Roman" w:hAnsi="Times New Roman"/>
          <w:bCs/>
          <w:sz w:val="28"/>
          <w:szCs w:val="28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21FCC" w:rsidRPr="005537EE" w:rsidRDefault="00E21FCC" w:rsidP="00E21F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37EE">
        <w:rPr>
          <w:rFonts w:ascii="Times New Roman" w:hAnsi="Times New Roman"/>
          <w:bCs/>
          <w:sz w:val="28"/>
          <w:szCs w:val="28"/>
        </w:rPr>
        <w:t xml:space="preserve">-использовать в профессиональной деятельности различные виды программного обеспечения, в т. ч. специального; </w:t>
      </w:r>
    </w:p>
    <w:p w:rsidR="00E21FCC" w:rsidRPr="003F3903" w:rsidRDefault="00E21FCC" w:rsidP="00E21F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7EE">
        <w:rPr>
          <w:rFonts w:ascii="Times New Roman" w:hAnsi="Times New Roman"/>
          <w:bCs/>
          <w:sz w:val="28"/>
          <w:szCs w:val="28"/>
        </w:rPr>
        <w:t>- применять компьютерные и телекоммуникационные средства.</w:t>
      </w:r>
    </w:p>
    <w:p w:rsidR="00E21FCC" w:rsidRPr="003F3903" w:rsidRDefault="00E21FCC" w:rsidP="00E21F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E296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F3903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21FCC" w:rsidRPr="005537E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537EE">
        <w:rPr>
          <w:rFonts w:ascii="Times New Roman" w:hAnsi="Times New Roman"/>
          <w:bCs/>
          <w:sz w:val="28"/>
          <w:szCs w:val="28"/>
        </w:rPr>
        <w:t>- основные понятия автоматизированной обработки информации;</w:t>
      </w:r>
    </w:p>
    <w:p w:rsidR="00E21FCC" w:rsidRPr="005537E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537EE">
        <w:rPr>
          <w:rFonts w:ascii="Times New Roman" w:hAnsi="Times New Roman"/>
          <w:bCs/>
          <w:sz w:val="28"/>
          <w:szCs w:val="28"/>
        </w:rPr>
        <w:t>- общий состав и структуру персональных компьютеров и вычислительных систем;</w:t>
      </w:r>
    </w:p>
    <w:p w:rsidR="00E21FCC" w:rsidRPr="005537E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537EE">
        <w:rPr>
          <w:rFonts w:ascii="Times New Roman" w:hAnsi="Times New Roman"/>
          <w:bCs/>
          <w:sz w:val="28"/>
          <w:szCs w:val="28"/>
        </w:rPr>
        <w:t>-состав,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E21FCC" w:rsidRPr="005537E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537EE">
        <w:rPr>
          <w:rFonts w:ascii="Times New Roman" w:hAnsi="Times New Roman"/>
          <w:bCs/>
          <w:sz w:val="28"/>
          <w:szCs w:val="28"/>
        </w:rPr>
        <w:t>- методы и средства сбора, обработки, хранения, передачи и накопления информации;</w:t>
      </w:r>
    </w:p>
    <w:p w:rsidR="00E21FCC" w:rsidRPr="005537EE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537EE">
        <w:rPr>
          <w:rFonts w:ascii="Times New Roman" w:hAnsi="Times New Roman"/>
          <w:bCs/>
          <w:sz w:val="28"/>
          <w:szCs w:val="28"/>
        </w:rPr>
        <w:t>-базовые системные программные продукты и пакеты прикладных программ в области профессиональной деятельности;</w:t>
      </w:r>
    </w:p>
    <w:p w:rsidR="00E21FCC" w:rsidRPr="003F3903" w:rsidRDefault="00E21FCC" w:rsidP="00E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5537EE">
        <w:rPr>
          <w:rFonts w:ascii="Times New Roman" w:hAnsi="Times New Roman"/>
          <w:bCs/>
          <w:sz w:val="28"/>
          <w:szCs w:val="28"/>
        </w:rPr>
        <w:lastRenderedPageBreak/>
        <w:t>- основные методы и приемы обеспечения информационной безопасности.</w:t>
      </w:r>
    </w:p>
    <w:p w:rsidR="00AB4E2A" w:rsidRPr="00E21FCC" w:rsidRDefault="00E21FCC">
      <w:pPr>
        <w:pStyle w:val="Default"/>
        <w:rPr>
          <w:bCs/>
          <w:sz w:val="28"/>
          <w:szCs w:val="28"/>
        </w:rPr>
      </w:pPr>
      <w:r w:rsidRPr="00E21FCC">
        <w:rPr>
          <w:b/>
          <w:bCs/>
          <w:sz w:val="28"/>
          <w:szCs w:val="28"/>
        </w:rPr>
        <w:t>Содержание учебного материала:</w:t>
      </w:r>
    </w:p>
    <w:p w:rsidR="00AB4E2A" w:rsidRDefault="00AB4E2A">
      <w:pPr>
        <w:pStyle w:val="Default"/>
        <w:rPr>
          <w:bCs/>
        </w:rPr>
      </w:pPr>
    </w:p>
    <w:p w:rsidR="00E21FCC" w:rsidRPr="00E21FCC" w:rsidRDefault="00E21FCC" w:rsidP="00E21FCC">
      <w:pPr>
        <w:pStyle w:val="Default"/>
        <w:rPr>
          <w:b/>
          <w:bCs/>
        </w:rPr>
      </w:pPr>
      <w:r w:rsidRPr="00E21FCC">
        <w:rPr>
          <w:b/>
          <w:bCs/>
        </w:rPr>
        <w:t>Раздел 1.Основные принципы, методы и свойства информационных и телекоммуникационных технологий, их эффективность</w:t>
      </w:r>
    </w:p>
    <w:p w:rsidR="00E21FCC" w:rsidRPr="00E21FCC" w:rsidRDefault="00E21FCC" w:rsidP="00E21FCC">
      <w:pPr>
        <w:pStyle w:val="Default"/>
        <w:rPr>
          <w:b/>
          <w:bCs/>
        </w:rPr>
      </w:pPr>
    </w:p>
    <w:p w:rsidR="00E21FCC" w:rsidRPr="00E21FCC" w:rsidRDefault="00E21FCC" w:rsidP="00E21FCC">
      <w:pPr>
        <w:pStyle w:val="Default"/>
        <w:rPr>
          <w:b/>
          <w:bCs/>
        </w:rPr>
      </w:pPr>
      <w:r w:rsidRPr="00E21FCC">
        <w:rPr>
          <w:b/>
          <w:bCs/>
        </w:rPr>
        <w:t>Раздел 2.Автоматизированные рабочие места (АРМ), их локальные и отраслевые сети.</w:t>
      </w:r>
    </w:p>
    <w:p w:rsidR="00E21FCC" w:rsidRPr="00E21FCC" w:rsidRDefault="00E21FCC" w:rsidP="00E21FCC">
      <w:pPr>
        <w:pStyle w:val="Default"/>
        <w:rPr>
          <w:b/>
          <w:bCs/>
        </w:rPr>
      </w:pPr>
    </w:p>
    <w:p w:rsidR="00E21FCC" w:rsidRPr="00E21FCC" w:rsidRDefault="00E21FCC" w:rsidP="00E21FCC">
      <w:pPr>
        <w:pStyle w:val="Default"/>
        <w:rPr>
          <w:b/>
          <w:bCs/>
        </w:rPr>
      </w:pPr>
      <w:r w:rsidRPr="00E21FCC">
        <w:rPr>
          <w:b/>
          <w:bCs/>
        </w:rPr>
        <w:t>Раздел 3.Прикладное программное обеспечение и информационные ресурсы в профессиональной деятельности</w:t>
      </w:r>
    </w:p>
    <w:p w:rsidR="00E21FCC" w:rsidRPr="00E21FCC" w:rsidRDefault="00E21FCC" w:rsidP="00E21FCC">
      <w:pPr>
        <w:pStyle w:val="Default"/>
        <w:rPr>
          <w:b/>
          <w:bCs/>
        </w:rPr>
      </w:pPr>
    </w:p>
    <w:p w:rsidR="00E21FCC" w:rsidRPr="00E21FCC" w:rsidRDefault="00E21FCC" w:rsidP="00E21FCC">
      <w:pPr>
        <w:pStyle w:val="Default"/>
        <w:rPr>
          <w:b/>
          <w:bCs/>
        </w:rPr>
      </w:pPr>
      <w:r w:rsidRPr="00E21FCC">
        <w:rPr>
          <w:b/>
          <w:bCs/>
        </w:rPr>
        <w:t>Раздел 4.Интегрированные информационные системы в профессиональной деятельности</w:t>
      </w:r>
    </w:p>
    <w:p w:rsidR="00E21FCC" w:rsidRPr="00E21FCC" w:rsidRDefault="00E21FCC" w:rsidP="00E21FCC">
      <w:pPr>
        <w:pStyle w:val="Default"/>
        <w:rPr>
          <w:b/>
          <w:bCs/>
        </w:rPr>
      </w:pPr>
    </w:p>
    <w:p w:rsidR="00E21FCC" w:rsidRPr="00E21FCC" w:rsidRDefault="00E21FCC" w:rsidP="00E21FCC">
      <w:pPr>
        <w:pStyle w:val="Default"/>
        <w:rPr>
          <w:b/>
          <w:bCs/>
        </w:rPr>
      </w:pPr>
      <w:r w:rsidRPr="00E21FCC">
        <w:rPr>
          <w:b/>
          <w:bCs/>
        </w:rPr>
        <w:t>Раздел 5.Проблемно-ориентированные программы управленческой и финансово-экономической деятельности в АПК</w:t>
      </w:r>
    </w:p>
    <w:p w:rsidR="00E21FCC" w:rsidRPr="00E21FCC" w:rsidRDefault="00E21FCC" w:rsidP="00E21FCC">
      <w:pPr>
        <w:pStyle w:val="Default"/>
        <w:rPr>
          <w:b/>
          <w:bCs/>
        </w:rPr>
      </w:pPr>
    </w:p>
    <w:p w:rsidR="00E21FCC" w:rsidRPr="00E21FCC" w:rsidRDefault="00E21FCC" w:rsidP="00E21FCC">
      <w:pPr>
        <w:pStyle w:val="Default"/>
        <w:rPr>
          <w:b/>
          <w:bCs/>
        </w:rPr>
      </w:pPr>
      <w:r w:rsidRPr="00E21FCC">
        <w:rPr>
          <w:b/>
          <w:bCs/>
        </w:rPr>
        <w:t>Раздел 6.Экспертные системы и системы поддержки принятия решений, моделирования и прогнозирования в профессиональной деятельности.</w:t>
      </w:r>
    </w:p>
    <w:p w:rsidR="00E21FCC" w:rsidRDefault="00E21FCC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Default="00690254" w:rsidP="00E21FCC">
      <w:pPr>
        <w:pStyle w:val="Default"/>
        <w:rPr>
          <w:b/>
          <w:bCs/>
        </w:rPr>
      </w:pPr>
    </w:p>
    <w:p w:rsidR="00690254" w:rsidRPr="00E21FCC" w:rsidRDefault="00690254" w:rsidP="00E21FCC">
      <w:pPr>
        <w:pStyle w:val="Default"/>
        <w:rPr>
          <w:b/>
          <w:bCs/>
        </w:rPr>
      </w:pPr>
    </w:p>
    <w:p w:rsidR="00AB4E2A" w:rsidRDefault="00AB4E2A">
      <w:pPr>
        <w:pStyle w:val="Default"/>
        <w:rPr>
          <w:bCs/>
        </w:rPr>
      </w:pPr>
    </w:p>
    <w:p w:rsidR="00AB4E2A" w:rsidRDefault="00AB4E2A">
      <w:pPr>
        <w:pStyle w:val="Default"/>
        <w:rPr>
          <w:bCs/>
        </w:rPr>
      </w:pPr>
    </w:p>
    <w:p w:rsidR="00E21FCC" w:rsidRDefault="00E21FCC">
      <w:pPr>
        <w:pStyle w:val="Default"/>
        <w:rPr>
          <w:bCs/>
        </w:rPr>
      </w:pPr>
    </w:p>
    <w:p w:rsidR="00E21FCC" w:rsidRDefault="00E21FCC">
      <w:pPr>
        <w:pStyle w:val="Default"/>
        <w:rPr>
          <w:bCs/>
        </w:rPr>
      </w:pPr>
    </w:p>
    <w:p w:rsidR="00E21FCC" w:rsidRDefault="00E21FCC">
      <w:pPr>
        <w:pStyle w:val="Default"/>
        <w:rPr>
          <w:bCs/>
        </w:rPr>
      </w:pPr>
    </w:p>
    <w:p w:rsidR="00E21FCC" w:rsidRDefault="00E21FCC">
      <w:pPr>
        <w:pStyle w:val="Default"/>
        <w:rPr>
          <w:bCs/>
        </w:rPr>
      </w:pPr>
    </w:p>
    <w:p w:rsidR="00E21FCC" w:rsidRDefault="00E21FCC">
      <w:pPr>
        <w:pStyle w:val="Default"/>
        <w:rPr>
          <w:bCs/>
        </w:rPr>
      </w:pPr>
    </w:p>
    <w:p w:rsidR="00E21FCC" w:rsidRDefault="00E21FCC">
      <w:pPr>
        <w:pStyle w:val="Default"/>
        <w:rPr>
          <w:bCs/>
        </w:rPr>
      </w:pPr>
    </w:p>
    <w:p w:rsidR="00E21FCC" w:rsidRDefault="00E21FCC">
      <w:pPr>
        <w:pStyle w:val="Default"/>
        <w:rPr>
          <w:bCs/>
        </w:rPr>
      </w:pPr>
    </w:p>
    <w:p w:rsidR="00690254" w:rsidRPr="00690254" w:rsidRDefault="00690254" w:rsidP="00690254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5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90254" w:rsidRPr="00690254" w:rsidRDefault="00690254" w:rsidP="00690254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54">
        <w:rPr>
          <w:rFonts w:ascii="Times New Roman" w:hAnsi="Times New Roman" w:cs="Times New Roman"/>
          <w:b/>
          <w:sz w:val="24"/>
          <w:szCs w:val="24"/>
        </w:rPr>
        <w:t>к рабочей программе общепрофессиональной дисциплины</w:t>
      </w:r>
    </w:p>
    <w:p w:rsidR="00690254" w:rsidRPr="00690254" w:rsidRDefault="00690254" w:rsidP="00690254">
      <w:pPr>
        <w:pStyle w:val="Default"/>
        <w:jc w:val="center"/>
        <w:rPr>
          <w:b/>
        </w:rPr>
      </w:pPr>
      <w:r w:rsidRPr="00690254">
        <w:rPr>
          <w:b/>
        </w:rPr>
        <w:t>ОП.0</w:t>
      </w:r>
      <w:r w:rsidRPr="00690254">
        <w:rPr>
          <w:b/>
        </w:rPr>
        <w:t>7</w:t>
      </w:r>
      <w:r w:rsidRPr="00690254">
        <w:rPr>
          <w:b/>
        </w:rPr>
        <w:t xml:space="preserve"> </w:t>
      </w:r>
      <w:r w:rsidRPr="00690254">
        <w:rPr>
          <w:b/>
        </w:rPr>
        <w:t>Основы экономики</w:t>
      </w:r>
    </w:p>
    <w:p w:rsidR="00690254" w:rsidRPr="00690254" w:rsidRDefault="00690254" w:rsidP="00690254">
      <w:pPr>
        <w:rPr>
          <w:rFonts w:ascii="Times New Roman" w:hAnsi="Times New Roman" w:cs="Times New Roman"/>
          <w:b/>
          <w:sz w:val="24"/>
          <w:szCs w:val="24"/>
        </w:rPr>
      </w:pPr>
    </w:p>
    <w:p w:rsidR="00690254" w:rsidRPr="00690254" w:rsidRDefault="00690254" w:rsidP="00690254">
      <w:pPr>
        <w:rPr>
          <w:rFonts w:ascii="Times New Roman" w:hAnsi="Times New Roman" w:cs="Times New Roman"/>
          <w:b/>
          <w:sz w:val="24"/>
          <w:szCs w:val="24"/>
        </w:rPr>
      </w:pPr>
      <w:r w:rsidRPr="0069025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90254" w:rsidRPr="00690254" w:rsidRDefault="00690254" w:rsidP="0069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690254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690254">
        <w:rPr>
          <w:rFonts w:ascii="Times New Roman" w:hAnsi="Times New Roman" w:cs="Times New Roman"/>
          <w:sz w:val="24"/>
          <w:szCs w:val="24"/>
        </w:rPr>
        <w:t xml:space="preserve"> специальностей укрупненной группой 13.00.00 «Электро- и теплоэнергетика»</w:t>
      </w:r>
      <w:proofErr w:type="gramStart"/>
      <w:r w:rsidRPr="00690254">
        <w:rPr>
          <w:rFonts w:ascii="Times New Roman" w:hAnsi="Times New Roman" w:cs="Times New Roman"/>
          <w:sz w:val="24"/>
          <w:szCs w:val="24"/>
        </w:rPr>
        <w:t xml:space="preserve"> </w:t>
      </w:r>
      <w:r w:rsidRPr="006902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0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0254">
        <w:rPr>
          <w:rFonts w:ascii="Times New Roman" w:hAnsi="Times New Roman" w:cs="Times New Roman"/>
          <w:sz w:val="24"/>
          <w:szCs w:val="24"/>
        </w:rPr>
        <w:t>по направлению</w:t>
      </w:r>
      <w:r w:rsidRPr="006902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0254">
        <w:rPr>
          <w:rFonts w:ascii="Times New Roman" w:hAnsi="Times New Roman" w:cs="Times New Roman"/>
          <w:sz w:val="24"/>
          <w:szCs w:val="24"/>
        </w:rPr>
        <w:t>подготовки 080114 Экономика и бухгалтерский учет (по отраслям)</w:t>
      </w:r>
    </w:p>
    <w:p w:rsidR="00690254" w:rsidRPr="00A20D17" w:rsidRDefault="00690254" w:rsidP="0069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54" w:rsidRPr="00690254" w:rsidRDefault="00690254" w:rsidP="00690254">
      <w:pPr>
        <w:rPr>
          <w:rFonts w:ascii="Times New Roman" w:hAnsi="Times New Roman" w:cs="Times New Roman"/>
          <w:bCs/>
          <w:sz w:val="24"/>
          <w:szCs w:val="24"/>
        </w:rPr>
      </w:pPr>
    </w:p>
    <w:p w:rsidR="00690254" w:rsidRPr="00690254" w:rsidRDefault="00690254" w:rsidP="00690254">
      <w:pPr>
        <w:pStyle w:val="Default"/>
        <w:jc w:val="both"/>
      </w:pPr>
      <w:r w:rsidRPr="00690254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690254" w:rsidRPr="00690254" w:rsidRDefault="00690254" w:rsidP="00690254">
      <w:pPr>
        <w:pStyle w:val="Default"/>
        <w:ind w:firstLine="540"/>
        <w:jc w:val="both"/>
      </w:pPr>
      <w:r w:rsidRPr="00690254">
        <w:t xml:space="preserve">В результате освоения дисциплины обучающийся должен </w:t>
      </w:r>
      <w:r w:rsidRPr="00690254">
        <w:rPr>
          <w:b/>
          <w:bCs/>
        </w:rPr>
        <w:t>уметь</w:t>
      </w:r>
      <w:r w:rsidRPr="00690254">
        <w:t xml:space="preserve">: </w:t>
      </w:r>
    </w:p>
    <w:p w:rsidR="00690254" w:rsidRPr="00690254" w:rsidRDefault="00690254" w:rsidP="00690254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находить и использовать необходимую экономическую информацию;</w:t>
      </w:r>
    </w:p>
    <w:p w:rsidR="00690254" w:rsidRPr="00690254" w:rsidRDefault="00690254" w:rsidP="00690254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определять организационно-правовые формы организаций;</w:t>
      </w:r>
    </w:p>
    <w:p w:rsidR="00690254" w:rsidRPr="00690254" w:rsidRDefault="00690254" w:rsidP="00690254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определять состав материальных, трудовых и финансовых ресурсов организации;</w:t>
      </w:r>
    </w:p>
    <w:p w:rsidR="00690254" w:rsidRPr="00690254" w:rsidRDefault="00690254" w:rsidP="00690254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оформлять первичные документы по учету рабочего времени, выработки, заработной платы, простоев;</w:t>
      </w:r>
    </w:p>
    <w:p w:rsidR="00690254" w:rsidRPr="00690254" w:rsidRDefault="00690254" w:rsidP="00690254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 xml:space="preserve">- рассчитывать основные технико-экономические показатели деятельности подразделения (организации); </w:t>
      </w:r>
    </w:p>
    <w:p w:rsidR="00690254" w:rsidRPr="00690254" w:rsidRDefault="00690254" w:rsidP="00690254">
      <w:pPr>
        <w:pStyle w:val="Default"/>
        <w:ind w:firstLine="298"/>
        <w:jc w:val="both"/>
      </w:pPr>
      <w:r w:rsidRPr="00690254">
        <w:t xml:space="preserve">В результате освоения дисциплины обучающийся должен </w:t>
      </w:r>
      <w:r w:rsidRPr="00690254">
        <w:rPr>
          <w:b/>
          <w:bCs/>
        </w:rPr>
        <w:t>знать</w:t>
      </w:r>
      <w:r w:rsidRPr="00690254">
        <w:t xml:space="preserve">: </w:t>
      </w:r>
    </w:p>
    <w:p w:rsidR="00690254" w:rsidRPr="00690254" w:rsidRDefault="00690254" w:rsidP="00690254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690254" w:rsidRPr="00690254" w:rsidRDefault="00690254" w:rsidP="00690254">
      <w:pPr>
        <w:shd w:val="clear" w:color="auto" w:fill="FFFFFF"/>
        <w:tabs>
          <w:tab w:val="left" w:pos="4420"/>
        </w:tabs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основные технико-экономические показатели деятельности организации;</w:t>
      </w:r>
    </w:p>
    <w:p w:rsidR="00690254" w:rsidRPr="00690254" w:rsidRDefault="00690254" w:rsidP="00690254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методики расчета основных технико-экономических показателей деятельности организации;</w:t>
      </w:r>
    </w:p>
    <w:p w:rsidR="00690254" w:rsidRPr="00690254" w:rsidRDefault="00690254" w:rsidP="00690254">
      <w:pPr>
        <w:shd w:val="clear" w:color="auto" w:fill="FFFFFF"/>
        <w:tabs>
          <w:tab w:val="left" w:pos="4420"/>
        </w:tabs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методы управления основными и оборотными средствами и оценки эффективности их использования;</w:t>
      </w:r>
    </w:p>
    <w:p w:rsidR="00690254" w:rsidRPr="00690254" w:rsidRDefault="00690254" w:rsidP="00690254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механизмы ценообразования на продукцию (услуги), формы оплаты труда в современных условиях;</w:t>
      </w:r>
    </w:p>
    <w:p w:rsidR="00690254" w:rsidRPr="00690254" w:rsidRDefault="00690254" w:rsidP="00690254">
      <w:pPr>
        <w:shd w:val="clear" w:color="auto" w:fill="FFFFFF"/>
        <w:tabs>
          <w:tab w:val="left" w:pos="4420"/>
        </w:tabs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основные принципы построения экономической системы организации;</w:t>
      </w:r>
    </w:p>
    <w:p w:rsidR="00690254" w:rsidRPr="00690254" w:rsidRDefault="00690254" w:rsidP="00690254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основы маркетинговой деятельности, менеджмента и принципы делового общения;</w:t>
      </w:r>
    </w:p>
    <w:p w:rsidR="00690254" w:rsidRPr="00690254" w:rsidRDefault="00690254" w:rsidP="00690254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 xml:space="preserve">- основы организации работы коллектива исполнителей; </w:t>
      </w:r>
    </w:p>
    <w:p w:rsidR="00690254" w:rsidRPr="00690254" w:rsidRDefault="00690254" w:rsidP="00690254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основы планирования, финансирования и кредитования организации;</w:t>
      </w:r>
    </w:p>
    <w:p w:rsidR="00690254" w:rsidRPr="00690254" w:rsidRDefault="00690254" w:rsidP="0069025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особенности менеджмента в области профессиональной деятельности;</w:t>
      </w:r>
    </w:p>
    <w:p w:rsidR="00690254" w:rsidRPr="00690254" w:rsidRDefault="00690254" w:rsidP="0069025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общую производственную и организационную структуру организации;</w:t>
      </w:r>
    </w:p>
    <w:p w:rsidR="00690254" w:rsidRPr="00690254" w:rsidRDefault="00690254" w:rsidP="00690254">
      <w:pPr>
        <w:shd w:val="clear" w:color="auto" w:fill="FFFFFF"/>
        <w:tabs>
          <w:tab w:val="left" w:pos="4420"/>
        </w:tabs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690254" w:rsidRPr="00690254" w:rsidRDefault="00690254" w:rsidP="00690254">
      <w:pPr>
        <w:shd w:val="clear" w:color="auto" w:fill="FFFFFF"/>
        <w:tabs>
          <w:tab w:val="left" w:pos="4420"/>
        </w:tabs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690254" w:rsidRPr="00690254" w:rsidRDefault="00690254" w:rsidP="00690254">
      <w:pPr>
        <w:shd w:val="clear" w:color="auto" w:fill="FFFFFF"/>
        <w:tabs>
          <w:tab w:val="left" w:pos="4420"/>
        </w:tabs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 xml:space="preserve">- способы экономии ресурсов, основные </w:t>
      </w:r>
      <w:proofErr w:type="spellStart"/>
      <w:r w:rsidRPr="00690254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69025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02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02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0254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690254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690254" w:rsidRPr="00690254" w:rsidRDefault="00690254" w:rsidP="00690254">
      <w:pPr>
        <w:pStyle w:val="Default"/>
        <w:jc w:val="both"/>
      </w:pPr>
      <w:r w:rsidRPr="00690254">
        <w:t>- формы организации и оплаты труда</w:t>
      </w:r>
    </w:p>
    <w:p w:rsidR="00690254" w:rsidRPr="00690254" w:rsidRDefault="00690254">
      <w:pPr>
        <w:pStyle w:val="Default"/>
        <w:rPr>
          <w:b/>
          <w:bCs/>
        </w:rPr>
      </w:pPr>
    </w:p>
    <w:p w:rsidR="00E21FCC" w:rsidRPr="00690254" w:rsidRDefault="00690254">
      <w:pPr>
        <w:pStyle w:val="Default"/>
        <w:rPr>
          <w:b/>
          <w:bCs/>
        </w:rPr>
      </w:pPr>
      <w:r w:rsidRPr="00690254">
        <w:rPr>
          <w:b/>
          <w:bCs/>
        </w:rPr>
        <w:t>Содержание учебного материала</w:t>
      </w:r>
      <w:r w:rsidRPr="00690254">
        <w:rPr>
          <w:b/>
          <w:bCs/>
        </w:rPr>
        <w:t>:</w:t>
      </w:r>
    </w:p>
    <w:p w:rsidR="00690254" w:rsidRPr="00690254" w:rsidRDefault="00690254" w:rsidP="00690254">
      <w:pPr>
        <w:pStyle w:val="Default"/>
        <w:rPr>
          <w:b/>
          <w:bCs/>
        </w:rPr>
      </w:pPr>
    </w:p>
    <w:p w:rsidR="00690254" w:rsidRPr="00690254" w:rsidRDefault="00690254" w:rsidP="00690254">
      <w:pPr>
        <w:pStyle w:val="Default"/>
        <w:rPr>
          <w:b/>
          <w:bCs/>
        </w:rPr>
      </w:pPr>
      <w:r w:rsidRPr="00690254">
        <w:rPr>
          <w:b/>
          <w:bCs/>
        </w:rPr>
        <w:t xml:space="preserve">Раздел 1. Основы экономики </w:t>
      </w:r>
    </w:p>
    <w:p w:rsidR="00690254" w:rsidRPr="00690254" w:rsidRDefault="00690254" w:rsidP="00690254">
      <w:pPr>
        <w:pStyle w:val="Default"/>
        <w:rPr>
          <w:bCs/>
        </w:rPr>
      </w:pPr>
    </w:p>
    <w:p w:rsidR="00690254" w:rsidRPr="00690254" w:rsidRDefault="00690254" w:rsidP="00690254">
      <w:pPr>
        <w:pStyle w:val="Default"/>
        <w:rPr>
          <w:bCs/>
        </w:rPr>
      </w:pPr>
      <w:r w:rsidRPr="00690254">
        <w:rPr>
          <w:bCs/>
        </w:rPr>
        <w:t xml:space="preserve">Тема 1.1 </w:t>
      </w:r>
      <w:r w:rsidRPr="00690254">
        <w:rPr>
          <w:bCs/>
        </w:rPr>
        <w:t xml:space="preserve">Общие экономические понятия </w:t>
      </w:r>
    </w:p>
    <w:p w:rsidR="00690254" w:rsidRPr="00690254" w:rsidRDefault="00690254" w:rsidP="00690254">
      <w:pPr>
        <w:pStyle w:val="Default"/>
        <w:rPr>
          <w:bCs/>
        </w:rPr>
      </w:pPr>
    </w:p>
    <w:p w:rsidR="00690254" w:rsidRPr="00690254" w:rsidRDefault="00690254" w:rsidP="00690254">
      <w:pPr>
        <w:pStyle w:val="Default"/>
        <w:rPr>
          <w:bCs/>
        </w:rPr>
      </w:pPr>
      <w:r w:rsidRPr="00690254">
        <w:rPr>
          <w:bCs/>
        </w:rPr>
        <w:t xml:space="preserve">Тема 1.2 </w:t>
      </w:r>
      <w:r w:rsidRPr="00690254">
        <w:rPr>
          <w:bCs/>
        </w:rPr>
        <w:t xml:space="preserve">Особенности и перспективы развития сельского хозяйства </w:t>
      </w:r>
    </w:p>
    <w:p w:rsidR="00690254" w:rsidRPr="00690254" w:rsidRDefault="00690254" w:rsidP="00690254">
      <w:pPr>
        <w:pStyle w:val="Default"/>
        <w:rPr>
          <w:bCs/>
        </w:rPr>
      </w:pPr>
    </w:p>
    <w:p w:rsidR="00690254" w:rsidRPr="00690254" w:rsidRDefault="00690254" w:rsidP="00690254">
      <w:pPr>
        <w:pStyle w:val="Default"/>
        <w:rPr>
          <w:bCs/>
        </w:rPr>
      </w:pPr>
      <w:r w:rsidRPr="00690254">
        <w:rPr>
          <w:bCs/>
        </w:rPr>
        <w:t xml:space="preserve">Тема 1.3 </w:t>
      </w:r>
      <w:r w:rsidRPr="00690254">
        <w:rPr>
          <w:bCs/>
        </w:rPr>
        <w:t xml:space="preserve">Формирование рыночных отношений в сельском хозяйстве </w:t>
      </w:r>
    </w:p>
    <w:p w:rsidR="00690254" w:rsidRPr="00690254" w:rsidRDefault="00690254" w:rsidP="00690254">
      <w:pPr>
        <w:pStyle w:val="Default"/>
        <w:rPr>
          <w:bCs/>
        </w:rPr>
      </w:pPr>
    </w:p>
    <w:p w:rsidR="00690254" w:rsidRPr="00690254" w:rsidRDefault="00690254" w:rsidP="00690254">
      <w:pPr>
        <w:pStyle w:val="Default"/>
        <w:rPr>
          <w:b/>
          <w:bCs/>
        </w:rPr>
      </w:pPr>
      <w:r w:rsidRPr="00690254">
        <w:rPr>
          <w:b/>
          <w:bCs/>
        </w:rPr>
        <w:t xml:space="preserve">Раздел 2 Ресурсы предприятия </w:t>
      </w:r>
    </w:p>
    <w:p w:rsidR="00690254" w:rsidRPr="00690254" w:rsidRDefault="00690254" w:rsidP="00690254">
      <w:pPr>
        <w:pStyle w:val="Default"/>
        <w:rPr>
          <w:bCs/>
        </w:rPr>
      </w:pPr>
    </w:p>
    <w:p w:rsidR="00690254" w:rsidRPr="00690254" w:rsidRDefault="00690254" w:rsidP="00690254">
      <w:pPr>
        <w:pStyle w:val="Default"/>
        <w:rPr>
          <w:bCs/>
        </w:rPr>
      </w:pPr>
      <w:r w:rsidRPr="00690254">
        <w:rPr>
          <w:bCs/>
        </w:rPr>
        <w:t xml:space="preserve">Тема 2.1 Производственные ресурсы: основной капитал </w:t>
      </w:r>
    </w:p>
    <w:p w:rsidR="00690254" w:rsidRPr="00690254" w:rsidRDefault="00690254" w:rsidP="00690254">
      <w:pPr>
        <w:pStyle w:val="Default"/>
        <w:rPr>
          <w:bCs/>
        </w:rPr>
      </w:pPr>
    </w:p>
    <w:p w:rsidR="00690254" w:rsidRPr="00690254" w:rsidRDefault="00690254" w:rsidP="00690254">
      <w:pPr>
        <w:pStyle w:val="Default"/>
        <w:rPr>
          <w:bCs/>
        </w:rPr>
      </w:pPr>
      <w:r w:rsidRPr="00690254">
        <w:rPr>
          <w:bCs/>
        </w:rPr>
        <w:t xml:space="preserve">Тема 2.2. Производственные ресурсы: оборотный капитал </w:t>
      </w:r>
    </w:p>
    <w:p w:rsidR="00690254" w:rsidRPr="00690254" w:rsidRDefault="00690254" w:rsidP="00690254">
      <w:pPr>
        <w:pStyle w:val="Default"/>
        <w:rPr>
          <w:bCs/>
        </w:rPr>
      </w:pPr>
    </w:p>
    <w:p w:rsidR="00690254" w:rsidRPr="00690254" w:rsidRDefault="00690254" w:rsidP="00690254">
      <w:pPr>
        <w:pStyle w:val="Default"/>
        <w:rPr>
          <w:bCs/>
        </w:rPr>
      </w:pPr>
      <w:r w:rsidRPr="00690254">
        <w:rPr>
          <w:bCs/>
        </w:rPr>
        <w:t xml:space="preserve">Тема 2.3 </w:t>
      </w:r>
      <w:r w:rsidRPr="00690254">
        <w:rPr>
          <w:bCs/>
        </w:rPr>
        <w:t xml:space="preserve">Трудовые ресурсы предприятия </w:t>
      </w:r>
    </w:p>
    <w:p w:rsidR="00690254" w:rsidRPr="00690254" w:rsidRDefault="00690254" w:rsidP="00690254">
      <w:pPr>
        <w:pStyle w:val="Default"/>
        <w:rPr>
          <w:bCs/>
        </w:rPr>
      </w:pPr>
    </w:p>
    <w:p w:rsidR="00690254" w:rsidRPr="00690254" w:rsidRDefault="00690254" w:rsidP="00690254">
      <w:pPr>
        <w:pStyle w:val="Default"/>
        <w:rPr>
          <w:bCs/>
        </w:rPr>
      </w:pPr>
      <w:r w:rsidRPr="00690254">
        <w:rPr>
          <w:bCs/>
        </w:rPr>
        <w:t xml:space="preserve">Тема 2.4 </w:t>
      </w:r>
      <w:r w:rsidRPr="00690254">
        <w:rPr>
          <w:bCs/>
        </w:rPr>
        <w:t xml:space="preserve">Издержки производства и себестоимость продукции </w:t>
      </w:r>
    </w:p>
    <w:p w:rsidR="00690254" w:rsidRPr="00690254" w:rsidRDefault="00690254" w:rsidP="00690254">
      <w:pPr>
        <w:pStyle w:val="Default"/>
        <w:rPr>
          <w:bCs/>
        </w:rPr>
      </w:pPr>
    </w:p>
    <w:p w:rsidR="00690254" w:rsidRPr="00690254" w:rsidRDefault="00690254" w:rsidP="00690254">
      <w:pPr>
        <w:pStyle w:val="Default"/>
        <w:rPr>
          <w:bCs/>
        </w:rPr>
      </w:pPr>
      <w:r w:rsidRPr="00690254">
        <w:rPr>
          <w:bCs/>
        </w:rPr>
        <w:t xml:space="preserve">Тема 2.5 </w:t>
      </w:r>
      <w:r w:rsidRPr="00690254">
        <w:rPr>
          <w:bCs/>
        </w:rPr>
        <w:t xml:space="preserve">Ценообразование и цены в условиях рынка </w:t>
      </w:r>
    </w:p>
    <w:p w:rsidR="00690254" w:rsidRPr="00690254" w:rsidRDefault="00690254" w:rsidP="00690254">
      <w:pPr>
        <w:pStyle w:val="Default"/>
        <w:rPr>
          <w:bCs/>
        </w:rPr>
      </w:pPr>
    </w:p>
    <w:p w:rsidR="00690254" w:rsidRPr="00690254" w:rsidRDefault="00690254">
      <w:pPr>
        <w:pStyle w:val="Default"/>
        <w:rPr>
          <w:bCs/>
        </w:rPr>
      </w:pPr>
    </w:p>
    <w:p w:rsidR="00E21FCC" w:rsidRPr="00690254" w:rsidRDefault="00E21FCC">
      <w:pPr>
        <w:pStyle w:val="Default"/>
        <w:rPr>
          <w:bCs/>
        </w:rPr>
      </w:pPr>
    </w:p>
    <w:p w:rsidR="00E21FCC" w:rsidRPr="00690254" w:rsidRDefault="00E21FCC">
      <w:pPr>
        <w:pStyle w:val="Default"/>
        <w:rPr>
          <w:bCs/>
        </w:rPr>
      </w:pPr>
    </w:p>
    <w:p w:rsidR="00AB4E2A" w:rsidRPr="00690254" w:rsidRDefault="00AB4E2A">
      <w:pPr>
        <w:pStyle w:val="Default"/>
        <w:rPr>
          <w:bCs/>
        </w:rPr>
      </w:pPr>
    </w:p>
    <w:p w:rsidR="00AB4E2A" w:rsidRPr="00690254" w:rsidRDefault="00AB4E2A">
      <w:pPr>
        <w:pStyle w:val="Default"/>
        <w:rPr>
          <w:bCs/>
        </w:rPr>
      </w:pPr>
    </w:p>
    <w:p w:rsidR="00AB4E2A" w:rsidRDefault="00AB4E2A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Default="00690254">
      <w:pPr>
        <w:pStyle w:val="Default"/>
        <w:rPr>
          <w:bCs/>
        </w:rPr>
      </w:pPr>
    </w:p>
    <w:p w:rsidR="00690254" w:rsidRPr="00690254" w:rsidRDefault="00690254" w:rsidP="00690254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5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90254" w:rsidRPr="00690254" w:rsidRDefault="00690254" w:rsidP="00690254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54">
        <w:rPr>
          <w:rFonts w:ascii="Times New Roman" w:hAnsi="Times New Roman" w:cs="Times New Roman"/>
          <w:b/>
          <w:sz w:val="24"/>
          <w:szCs w:val="24"/>
        </w:rPr>
        <w:t>к рабочей программе общепрофессиональной дисциплины</w:t>
      </w:r>
    </w:p>
    <w:p w:rsidR="00690254" w:rsidRPr="00690254" w:rsidRDefault="00690254" w:rsidP="00690254">
      <w:pPr>
        <w:pStyle w:val="Default"/>
        <w:jc w:val="center"/>
        <w:rPr>
          <w:b/>
        </w:rPr>
      </w:pPr>
      <w:r w:rsidRPr="00690254">
        <w:rPr>
          <w:b/>
        </w:rPr>
        <w:t>ОП.0</w:t>
      </w:r>
      <w:r>
        <w:rPr>
          <w:b/>
        </w:rPr>
        <w:t>8. Правовые основы профессиональной деятельности</w:t>
      </w:r>
    </w:p>
    <w:p w:rsidR="00690254" w:rsidRDefault="00690254">
      <w:pPr>
        <w:pStyle w:val="Default"/>
        <w:rPr>
          <w:bCs/>
        </w:rPr>
      </w:pPr>
    </w:p>
    <w:p w:rsidR="00690254" w:rsidRPr="00690254" w:rsidRDefault="00690254" w:rsidP="00690254">
      <w:pPr>
        <w:rPr>
          <w:rFonts w:ascii="Times New Roman" w:hAnsi="Times New Roman" w:cs="Times New Roman"/>
          <w:b/>
          <w:sz w:val="24"/>
          <w:szCs w:val="24"/>
        </w:rPr>
      </w:pPr>
    </w:p>
    <w:p w:rsidR="00690254" w:rsidRPr="001A7D87" w:rsidRDefault="00690254" w:rsidP="00690254">
      <w:pPr>
        <w:rPr>
          <w:rFonts w:ascii="Times New Roman" w:hAnsi="Times New Roman" w:cs="Times New Roman"/>
          <w:b/>
          <w:sz w:val="24"/>
          <w:szCs w:val="24"/>
        </w:rPr>
      </w:pPr>
      <w:r w:rsidRPr="001A7D8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90254" w:rsidRPr="001A7D87" w:rsidRDefault="00690254" w:rsidP="00690254">
      <w:pPr>
        <w:rPr>
          <w:rFonts w:ascii="Times New Roman" w:hAnsi="Times New Roman" w:cs="Times New Roman"/>
          <w:bCs/>
          <w:sz w:val="24"/>
          <w:szCs w:val="24"/>
        </w:rPr>
      </w:pPr>
      <w:r w:rsidRPr="001A7D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1A7D87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1A7D87">
        <w:rPr>
          <w:rFonts w:ascii="Times New Roman" w:hAnsi="Times New Roman" w:cs="Times New Roman"/>
          <w:sz w:val="24"/>
          <w:szCs w:val="24"/>
        </w:rPr>
        <w:t xml:space="preserve"> специальностей укрупненной группой 13.00.00 «Электро- и теплоэнергетика»</w:t>
      </w:r>
    </w:p>
    <w:p w:rsidR="00690254" w:rsidRPr="001A7D87" w:rsidRDefault="00690254">
      <w:pPr>
        <w:pStyle w:val="Default"/>
        <w:rPr>
          <w:bCs/>
        </w:rPr>
      </w:pPr>
    </w:p>
    <w:p w:rsidR="001A7D87" w:rsidRP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A7D8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1A7D87" w:rsidRPr="001A7D87" w:rsidRDefault="001A7D87" w:rsidP="001A7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D8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1A7D87">
        <w:rPr>
          <w:rFonts w:ascii="Times New Roman" w:hAnsi="Times New Roman"/>
          <w:b/>
          <w:i/>
          <w:sz w:val="24"/>
          <w:szCs w:val="24"/>
        </w:rPr>
        <w:t xml:space="preserve"> уметь</w:t>
      </w:r>
      <w:r w:rsidRPr="001A7D87">
        <w:rPr>
          <w:rFonts w:ascii="Times New Roman" w:hAnsi="Times New Roman"/>
          <w:sz w:val="24"/>
          <w:szCs w:val="24"/>
        </w:rPr>
        <w:t>:</w:t>
      </w:r>
    </w:p>
    <w:p w:rsidR="001A7D87" w:rsidRPr="001A7D87" w:rsidRDefault="001A7D87" w:rsidP="001A7D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D87">
        <w:rPr>
          <w:rFonts w:ascii="Times New Roman" w:hAnsi="Times New Roman"/>
          <w:bCs/>
          <w:sz w:val="24"/>
          <w:szCs w:val="24"/>
        </w:rPr>
        <w:t xml:space="preserve">- использовать нормативно-правовые документы, регламентирующие профессиональную деятельность; </w:t>
      </w:r>
    </w:p>
    <w:p w:rsidR="001A7D87" w:rsidRPr="001A7D87" w:rsidRDefault="001A7D87" w:rsidP="001A7D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87">
        <w:rPr>
          <w:rFonts w:ascii="Times New Roman" w:hAnsi="Times New Roman"/>
          <w:bCs/>
          <w:sz w:val="24"/>
          <w:szCs w:val="24"/>
        </w:rPr>
        <w:t>- защищать свои права в соответствии с действующим законодательством.</w:t>
      </w:r>
    </w:p>
    <w:p w:rsidR="001A7D87" w:rsidRPr="001A7D87" w:rsidRDefault="001A7D87" w:rsidP="001A7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7D87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A7D8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1A7D87" w:rsidRP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7D87">
        <w:rPr>
          <w:rFonts w:ascii="Times New Roman" w:hAnsi="Times New Roman"/>
          <w:bCs/>
          <w:sz w:val="24"/>
          <w:szCs w:val="24"/>
        </w:rPr>
        <w:t xml:space="preserve">- основные положения Конституции Российской Федерации; </w:t>
      </w:r>
    </w:p>
    <w:p w:rsidR="001A7D87" w:rsidRP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7D87">
        <w:rPr>
          <w:rFonts w:ascii="Times New Roman" w:hAnsi="Times New Roman"/>
          <w:bCs/>
          <w:sz w:val="24"/>
          <w:szCs w:val="24"/>
        </w:rPr>
        <w:t xml:space="preserve">- права и свободы человека и гражданина, механизмы их реализации; </w:t>
      </w:r>
    </w:p>
    <w:p w:rsidR="001A7D87" w:rsidRP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7D87">
        <w:rPr>
          <w:rFonts w:ascii="Times New Roman" w:hAnsi="Times New Roman"/>
          <w:bCs/>
          <w:sz w:val="24"/>
          <w:szCs w:val="24"/>
        </w:rPr>
        <w:t xml:space="preserve">- понятие правового регулирования в сфере профессиональной деятельности; </w:t>
      </w:r>
    </w:p>
    <w:p w:rsidR="001A7D87" w:rsidRP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7D87">
        <w:rPr>
          <w:rFonts w:ascii="Times New Roman" w:hAnsi="Times New Roman"/>
          <w:bCs/>
          <w:sz w:val="24"/>
          <w:szCs w:val="24"/>
        </w:rPr>
        <w:t xml:space="preserve">- 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1A7D87" w:rsidRP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D87">
        <w:rPr>
          <w:rFonts w:ascii="Times New Roman" w:hAnsi="Times New Roman"/>
          <w:bCs/>
          <w:sz w:val="24"/>
          <w:szCs w:val="24"/>
        </w:rPr>
        <w:t>- права и обязанности работников в сфере профессиональной деятельности.</w:t>
      </w:r>
    </w:p>
    <w:p w:rsidR="00690254" w:rsidRPr="001A7D87" w:rsidRDefault="001A7D87">
      <w:pPr>
        <w:pStyle w:val="Default"/>
        <w:rPr>
          <w:b/>
          <w:bCs/>
          <w:sz w:val="28"/>
          <w:szCs w:val="28"/>
        </w:rPr>
      </w:pPr>
      <w:r w:rsidRPr="001A7D87">
        <w:rPr>
          <w:b/>
          <w:bCs/>
          <w:sz w:val="28"/>
          <w:szCs w:val="28"/>
        </w:rPr>
        <w:t>Содержание учебного материала:</w:t>
      </w:r>
    </w:p>
    <w:p w:rsidR="001A7D87" w:rsidRPr="001A7D87" w:rsidRDefault="001A7D87" w:rsidP="001A7D87">
      <w:pPr>
        <w:pStyle w:val="Default"/>
        <w:rPr>
          <w:b/>
          <w:bCs/>
        </w:rPr>
      </w:pPr>
    </w:p>
    <w:p w:rsidR="001A7D87" w:rsidRPr="001A7D87" w:rsidRDefault="001A7D87" w:rsidP="001A7D87">
      <w:pPr>
        <w:pStyle w:val="Default"/>
        <w:rPr>
          <w:b/>
          <w:bCs/>
        </w:rPr>
      </w:pPr>
      <w:r w:rsidRPr="001A7D87">
        <w:rPr>
          <w:b/>
          <w:bCs/>
        </w:rPr>
        <w:t>Ра</w:t>
      </w:r>
      <w:r w:rsidRPr="001A7D87">
        <w:rPr>
          <w:b/>
          <w:bCs/>
        </w:rPr>
        <w:t xml:space="preserve">здел 1. Конституционные основы </w:t>
      </w:r>
      <w:r w:rsidRPr="001A7D87">
        <w:rPr>
          <w:b/>
          <w:bCs/>
        </w:rPr>
        <w:t xml:space="preserve">профессиональной деятельности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 xml:space="preserve">Тема 1.1. </w:t>
      </w:r>
      <w:r w:rsidRPr="001A7D87">
        <w:rPr>
          <w:bCs/>
        </w:rPr>
        <w:t xml:space="preserve">Понятие правового регулирования в сфере профессиональной деятельности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 xml:space="preserve">Тема 1.2. </w:t>
      </w:r>
      <w:r w:rsidRPr="001A7D87">
        <w:rPr>
          <w:bCs/>
        </w:rPr>
        <w:t xml:space="preserve">Основные положения Конституции РФ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 xml:space="preserve">Тема 1.3 </w:t>
      </w:r>
      <w:r w:rsidRPr="001A7D87">
        <w:rPr>
          <w:bCs/>
        </w:rPr>
        <w:t xml:space="preserve">Система органов государственной власти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 xml:space="preserve">Тема 1.4. </w:t>
      </w:r>
      <w:r w:rsidRPr="001A7D87">
        <w:rPr>
          <w:bCs/>
        </w:rPr>
        <w:t xml:space="preserve">Конституционный статус личности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/>
          <w:bCs/>
        </w:rPr>
      </w:pPr>
      <w:r w:rsidRPr="001A7D87">
        <w:rPr>
          <w:b/>
          <w:bCs/>
        </w:rPr>
        <w:t>Раздел 2. Правовое регулирование гражданских отношений в профессиональной деятельности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lastRenderedPageBreak/>
        <w:t xml:space="preserve">Тема 2.1. Понятие и содержание гражданских правоотношений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>Тема 2.2.</w:t>
      </w:r>
      <w:r w:rsidRPr="001A7D87">
        <w:rPr>
          <w:bCs/>
        </w:rPr>
        <w:t xml:space="preserve">Гражданско-правовые сделки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 xml:space="preserve">Тема 2.3. </w:t>
      </w:r>
      <w:r w:rsidRPr="001A7D87">
        <w:rPr>
          <w:bCs/>
        </w:rPr>
        <w:t xml:space="preserve">Гражданско-правовые договоры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 xml:space="preserve">Тема 2.4. Гражданско-правовая ответственность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/>
          <w:bCs/>
        </w:rPr>
      </w:pPr>
      <w:r w:rsidRPr="001A7D87">
        <w:rPr>
          <w:b/>
          <w:bCs/>
        </w:rPr>
        <w:t>Р</w:t>
      </w:r>
      <w:r w:rsidRPr="001A7D87">
        <w:rPr>
          <w:b/>
          <w:bCs/>
        </w:rPr>
        <w:t xml:space="preserve">аздел 3. Правовое регулирование </w:t>
      </w:r>
      <w:r w:rsidRPr="001A7D87">
        <w:rPr>
          <w:b/>
          <w:bCs/>
        </w:rPr>
        <w:t>трудовых отношений в профессиональной деятельности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 xml:space="preserve">Тема 3.1. </w:t>
      </w:r>
      <w:r w:rsidRPr="001A7D87">
        <w:rPr>
          <w:bCs/>
        </w:rPr>
        <w:t xml:space="preserve">Трудовой договор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 xml:space="preserve">Тема 3.2. </w:t>
      </w:r>
      <w:r w:rsidRPr="001A7D87">
        <w:rPr>
          <w:bCs/>
        </w:rPr>
        <w:t>Права и обязанности работников в сфере</w:t>
      </w:r>
      <w:r w:rsidRPr="001A7D87">
        <w:rPr>
          <w:bCs/>
        </w:rPr>
        <w:t xml:space="preserve"> профессиональной деятельности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 xml:space="preserve">Тема 3.3. </w:t>
      </w:r>
      <w:r w:rsidRPr="001A7D87">
        <w:rPr>
          <w:bCs/>
        </w:rPr>
        <w:t xml:space="preserve">Дисциплинарная и материальная ответственность в сфере профессиональной деятельности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/>
          <w:bCs/>
        </w:rPr>
      </w:pPr>
      <w:r w:rsidRPr="001A7D87">
        <w:rPr>
          <w:b/>
          <w:bCs/>
        </w:rPr>
        <w:t>Раздел 4. Защита нарушенных прав в профессиональной деятельности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  <w:r w:rsidRPr="001A7D87">
        <w:rPr>
          <w:bCs/>
        </w:rPr>
        <w:t xml:space="preserve">Тема 4.1. </w:t>
      </w:r>
      <w:r w:rsidRPr="001A7D87">
        <w:rPr>
          <w:bCs/>
        </w:rPr>
        <w:t xml:space="preserve">Порядок защиты нарушенных прав </w:t>
      </w:r>
    </w:p>
    <w:p w:rsidR="001A7D87" w:rsidRP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pStyle w:val="Default"/>
        <w:rPr>
          <w:bCs/>
        </w:rPr>
      </w:pPr>
    </w:p>
    <w:p w:rsidR="001A7D87" w:rsidRPr="001A7D87" w:rsidRDefault="001A7D87" w:rsidP="001A7D87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8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A7D87" w:rsidRPr="001A7D87" w:rsidRDefault="001A7D87" w:rsidP="001A7D87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87">
        <w:rPr>
          <w:rFonts w:ascii="Times New Roman" w:hAnsi="Times New Roman" w:cs="Times New Roman"/>
          <w:b/>
          <w:sz w:val="28"/>
          <w:szCs w:val="28"/>
        </w:rPr>
        <w:t>к рабочей программе общепрофессиональной дисциплины</w:t>
      </w:r>
    </w:p>
    <w:p w:rsidR="001A7D87" w:rsidRPr="001A7D87" w:rsidRDefault="001A7D87" w:rsidP="001A7D87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87">
        <w:rPr>
          <w:rFonts w:ascii="Times New Roman" w:hAnsi="Times New Roman" w:cs="Times New Roman"/>
          <w:b/>
          <w:sz w:val="28"/>
          <w:szCs w:val="28"/>
        </w:rPr>
        <w:t>ОП.0</w:t>
      </w:r>
      <w:r w:rsidRPr="001A7D87">
        <w:rPr>
          <w:rFonts w:ascii="Times New Roman" w:hAnsi="Times New Roman" w:cs="Times New Roman"/>
          <w:b/>
          <w:sz w:val="28"/>
          <w:szCs w:val="28"/>
        </w:rPr>
        <w:t>9</w:t>
      </w:r>
      <w:r w:rsidRPr="001A7D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7D87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1A7D87" w:rsidRPr="00690254" w:rsidRDefault="001A7D87" w:rsidP="001A7D87">
      <w:pPr>
        <w:rPr>
          <w:rFonts w:ascii="Times New Roman" w:hAnsi="Times New Roman" w:cs="Times New Roman"/>
          <w:b/>
          <w:sz w:val="24"/>
          <w:szCs w:val="24"/>
        </w:rPr>
      </w:pPr>
    </w:p>
    <w:p w:rsidR="001A7D87" w:rsidRPr="001A7D87" w:rsidRDefault="001A7D87" w:rsidP="001A7D87">
      <w:pPr>
        <w:rPr>
          <w:rFonts w:ascii="Times New Roman" w:hAnsi="Times New Roman" w:cs="Times New Roman"/>
          <w:b/>
          <w:sz w:val="24"/>
          <w:szCs w:val="24"/>
        </w:rPr>
      </w:pPr>
      <w:r w:rsidRPr="001A7D8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A7D87" w:rsidRPr="001A7D87" w:rsidRDefault="001A7D87" w:rsidP="001A7D87">
      <w:pPr>
        <w:rPr>
          <w:rFonts w:ascii="Times New Roman" w:hAnsi="Times New Roman" w:cs="Times New Roman"/>
          <w:bCs/>
          <w:sz w:val="24"/>
          <w:szCs w:val="24"/>
        </w:rPr>
      </w:pPr>
      <w:r w:rsidRPr="001A7D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1A7D87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1A7D87">
        <w:rPr>
          <w:rFonts w:ascii="Times New Roman" w:hAnsi="Times New Roman" w:cs="Times New Roman"/>
          <w:sz w:val="24"/>
          <w:szCs w:val="24"/>
        </w:rPr>
        <w:t xml:space="preserve"> специальностей укрупненной группой 13.00.00 «Электро- и теплоэнергетика»</w:t>
      </w:r>
    </w:p>
    <w:p w:rsidR="001A7D87" w:rsidRPr="003F3903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F3903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1A7D87" w:rsidRPr="003F3903" w:rsidRDefault="001A7D87" w:rsidP="001A7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964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3F3903">
        <w:rPr>
          <w:rFonts w:ascii="Times New Roman" w:hAnsi="Times New Roman"/>
          <w:b/>
          <w:i/>
          <w:sz w:val="28"/>
          <w:szCs w:val="28"/>
        </w:rPr>
        <w:t xml:space="preserve"> уметь</w:t>
      </w:r>
      <w:r w:rsidRPr="003F3903">
        <w:rPr>
          <w:rFonts w:ascii="Times New Roman" w:hAnsi="Times New Roman"/>
          <w:sz w:val="28"/>
          <w:szCs w:val="28"/>
        </w:rPr>
        <w:t>:</w:t>
      </w:r>
    </w:p>
    <w:p w:rsid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-выявлять опасные и вредные производственные факторы и соответствующие им риски, связанные с прошлыми, настоящими и панируемыми видами профессиональной деятельности;</w:t>
      </w:r>
    </w:p>
    <w:p w:rsid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-проводить вводный инструктаж подчиненных работников (персонал), инструктировать их  по вопросам техники безопасности на рабочем месте с учетом специфики выполняемых работ;</w:t>
      </w:r>
    </w:p>
    <w:p w:rsid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-разъяснять подчиненным работникам (персоналу) содержание установленных требований охраны труда;</w:t>
      </w:r>
    </w:p>
    <w:p w:rsid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-контролировать навыки, необходимые для достижения требуемого уровня  безопасности труда;</w:t>
      </w:r>
    </w:p>
    <w:p w:rsid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-вести документацию установленного образца по охране труда, соблюдать сроки ее заполнения и условия хранения;</w:t>
      </w:r>
    </w:p>
    <w:p w:rsidR="001A7D87" w:rsidRDefault="001A7D87" w:rsidP="001A7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964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3F390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знать</w:t>
      </w:r>
      <w:r w:rsidRPr="003F3903">
        <w:rPr>
          <w:rFonts w:ascii="Times New Roman" w:hAnsi="Times New Roman"/>
          <w:sz w:val="28"/>
          <w:szCs w:val="28"/>
        </w:rPr>
        <w:t>:</w:t>
      </w:r>
    </w:p>
    <w:p w:rsidR="001A7D87" w:rsidRDefault="001A7D87" w:rsidP="001A7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-системы управления охраной труда в организации;</w:t>
      </w:r>
    </w:p>
    <w:p w:rsidR="001A7D87" w:rsidRDefault="001A7D87" w:rsidP="001A7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-законы и иные нормативные акты, содержащие государственные нормативные требования охраны труда, распространяющиеся на деятельность организации;</w:t>
      </w:r>
    </w:p>
    <w:p w:rsidR="001A7D87" w:rsidRDefault="001A7D87" w:rsidP="001A7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-обязанности работника в области охраны труда;</w:t>
      </w:r>
    </w:p>
    <w:p w:rsidR="001A7D87" w:rsidRPr="003F3903" w:rsidRDefault="001A7D87" w:rsidP="001A7D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A3037">
        <w:rPr>
          <w:rFonts w:ascii="Times New Roman" w:hAnsi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</w:t>
      </w:r>
      <w:r>
        <w:rPr>
          <w:rFonts w:ascii="Times New Roman" w:hAnsi="Times New Roman"/>
          <w:sz w:val="28"/>
          <w:szCs w:val="28"/>
        </w:rPr>
        <w:t>;</w:t>
      </w:r>
    </w:p>
    <w:p w:rsid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и периодичность инструктирования подчиненных работников (персонала);</w:t>
      </w:r>
    </w:p>
    <w:p w:rsidR="001A7D8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хранения и использования средств коллективной и индивидуальной защиты;</w:t>
      </w:r>
    </w:p>
    <w:p w:rsidR="001A7D87" w:rsidRPr="008A303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-порядок проведения аттестации рабочих мест по условиям труда,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методику оценки условий труда и </w:t>
      </w:r>
      <w:proofErr w:type="spellStart"/>
      <w:r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7D87" w:rsidRDefault="001A7D87">
      <w:pPr>
        <w:pStyle w:val="Default"/>
        <w:rPr>
          <w:b/>
          <w:bCs/>
          <w:sz w:val="28"/>
          <w:szCs w:val="28"/>
        </w:rPr>
      </w:pPr>
      <w:r w:rsidRPr="001A7D87">
        <w:rPr>
          <w:b/>
          <w:bCs/>
          <w:sz w:val="28"/>
          <w:szCs w:val="28"/>
        </w:rPr>
        <w:t>Содержание учебного материала:</w:t>
      </w:r>
    </w:p>
    <w:p w:rsidR="001A7D87" w:rsidRDefault="001A7D87" w:rsidP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pStyle w:val="Default"/>
        <w:rPr>
          <w:b/>
          <w:bCs/>
          <w:sz w:val="28"/>
          <w:szCs w:val="28"/>
        </w:rPr>
      </w:pPr>
      <w:r w:rsidRPr="001A7D87">
        <w:rPr>
          <w:b/>
          <w:bCs/>
          <w:sz w:val="28"/>
          <w:szCs w:val="28"/>
        </w:rPr>
        <w:t>Раздел 1. Основы охраны труда</w:t>
      </w:r>
    </w:p>
    <w:p w:rsidR="001A7D87" w:rsidRDefault="001A7D87" w:rsidP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  <w:r w:rsidRPr="001A7D87">
        <w:rPr>
          <w:bCs/>
          <w:sz w:val="28"/>
          <w:szCs w:val="28"/>
        </w:rPr>
        <w:t>Тема 1.1. Законодательные основы охраны труда. Управление безопасностью труда</w:t>
      </w: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  <w:r w:rsidRPr="001A7D87">
        <w:rPr>
          <w:bCs/>
          <w:sz w:val="28"/>
          <w:szCs w:val="28"/>
        </w:rPr>
        <w:t>Тема 1.2. Идентификация и воздействие на человека негативных факторов производственной среды</w:t>
      </w:r>
    </w:p>
    <w:p w:rsidR="001A7D87" w:rsidRDefault="001A7D87" w:rsidP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  <w:r w:rsidRPr="001A7D87">
        <w:rPr>
          <w:bCs/>
          <w:sz w:val="28"/>
          <w:szCs w:val="28"/>
        </w:rPr>
        <w:t>Тема 1.3 Основные положения трудового права</w:t>
      </w:r>
    </w:p>
    <w:p w:rsidR="001A7D87" w:rsidRDefault="001A7D87" w:rsidP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  <w:r w:rsidRPr="001A7D87">
        <w:rPr>
          <w:bCs/>
          <w:sz w:val="28"/>
          <w:szCs w:val="28"/>
        </w:rPr>
        <w:t>Тема 1.4Государственные нормативные требования по охране труда</w:t>
      </w: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pStyle w:val="Default"/>
        <w:rPr>
          <w:b/>
          <w:bCs/>
          <w:sz w:val="28"/>
          <w:szCs w:val="28"/>
        </w:rPr>
      </w:pPr>
      <w:r w:rsidRPr="001A7D87">
        <w:rPr>
          <w:b/>
          <w:bCs/>
          <w:sz w:val="28"/>
          <w:szCs w:val="28"/>
        </w:rPr>
        <w:t>Раздел 2.</w:t>
      </w:r>
      <w:r w:rsidRPr="001A7D87">
        <w:rPr>
          <w:b/>
          <w:bCs/>
          <w:sz w:val="28"/>
          <w:szCs w:val="28"/>
        </w:rPr>
        <w:t>Охрана труда в отрасли</w:t>
      </w:r>
    </w:p>
    <w:p w:rsidR="001A7D87" w:rsidRDefault="001A7D87" w:rsidP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  <w:r w:rsidRPr="001A7D87">
        <w:rPr>
          <w:bCs/>
          <w:sz w:val="28"/>
          <w:szCs w:val="28"/>
        </w:rPr>
        <w:t xml:space="preserve">Тема 2.1.  Обеспечение безопасности при выполнении основных рабочих операций </w:t>
      </w:r>
    </w:p>
    <w:p w:rsidR="001A7D87" w:rsidRDefault="001A7D87" w:rsidP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Тема 2.2.</w:t>
      </w:r>
      <w:r w:rsidRPr="001A7D87">
        <w:rPr>
          <w:bCs/>
          <w:sz w:val="28"/>
          <w:szCs w:val="28"/>
        </w:rPr>
        <w:t>Обеспечение электробезопасности</w:t>
      </w: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Тема 2.3</w:t>
      </w:r>
      <w:r w:rsidRPr="001A7D87">
        <w:rPr>
          <w:bCs/>
          <w:sz w:val="28"/>
          <w:szCs w:val="28"/>
        </w:rPr>
        <w:t>Обеспечение пожарной безопасности</w:t>
      </w: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Тема 2.4</w:t>
      </w:r>
      <w:r w:rsidRPr="001A7D87">
        <w:rPr>
          <w:bCs/>
          <w:sz w:val="28"/>
          <w:szCs w:val="28"/>
        </w:rPr>
        <w:t>Обеспечение безопасности работников в аварийных ситуациях</w:t>
      </w:r>
    </w:p>
    <w:p w:rsidR="001A7D87" w:rsidRDefault="001A7D87">
      <w:pPr>
        <w:pStyle w:val="Default"/>
        <w:rPr>
          <w:bCs/>
          <w:sz w:val="28"/>
          <w:szCs w:val="28"/>
        </w:rPr>
      </w:pPr>
    </w:p>
    <w:p w:rsidR="001A7D87" w:rsidRDefault="001A7D87">
      <w:pPr>
        <w:pStyle w:val="Default"/>
        <w:rPr>
          <w:bCs/>
          <w:sz w:val="28"/>
          <w:szCs w:val="28"/>
        </w:rPr>
      </w:pPr>
    </w:p>
    <w:p w:rsidR="001A7D87" w:rsidRDefault="001A7D87">
      <w:pPr>
        <w:pStyle w:val="Default"/>
        <w:rPr>
          <w:bCs/>
          <w:sz w:val="28"/>
          <w:szCs w:val="28"/>
        </w:rPr>
      </w:pPr>
    </w:p>
    <w:p w:rsidR="001A7D87" w:rsidRDefault="001A7D87">
      <w:pPr>
        <w:pStyle w:val="Default"/>
        <w:rPr>
          <w:bCs/>
          <w:sz w:val="28"/>
          <w:szCs w:val="28"/>
        </w:rPr>
      </w:pPr>
    </w:p>
    <w:p w:rsidR="001A7D87" w:rsidRDefault="001A7D87">
      <w:pPr>
        <w:pStyle w:val="Default"/>
        <w:rPr>
          <w:bCs/>
          <w:sz w:val="28"/>
          <w:szCs w:val="28"/>
        </w:rPr>
      </w:pPr>
    </w:p>
    <w:p w:rsidR="001A7D87" w:rsidRDefault="001A7D87">
      <w:pPr>
        <w:pStyle w:val="Default"/>
        <w:rPr>
          <w:bCs/>
          <w:sz w:val="28"/>
          <w:szCs w:val="28"/>
        </w:rPr>
      </w:pPr>
    </w:p>
    <w:p w:rsidR="001A7D87" w:rsidRDefault="001A7D87">
      <w:pPr>
        <w:pStyle w:val="Default"/>
        <w:rPr>
          <w:bCs/>
          <w:sz w:val="28"/>
          <w:szCs w:val="28"/>
        </w:rPr>
      </w:pPr>
    </w:p>
    <w:p w:rsidR="001A7D87" w:rsidRPr="001A7D87" w:rsidRDefault="001A7D87" w:rsidP="001A7D87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8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A7D87" w:rsidRPr="001A7D87" w:rsidRDefault="001A7D87" w:rsidP="001A7D87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87">
        <w:rPr>
          <w:rFonts w:ascii="Times New Roman" w:hAnsi="Times New Roman" w:cs="Times New Roman"/>
          <w:b/>
          <w:sz w:val="28"/>
          <w:szCs w:val="28"/>
        </w:rPr>
        <w:t>к рабочей программе общепрофессиональной дисциплины</w:t>
      </w:r>
    </w:p>
    <w:p w:rsidR="001A7D87" w:rsidRPr="00690254" w:rsidRDefault="001A7D87" w:rsidP="001A7D87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ОП.10</w:t>
      </w:r>
      <w:r w:rsidRPr="001A7D8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1A7D87" w:rsidRPr="001A7D87" w:rsidRDefault="001A7D87" w:rsidP="001A7D87">
      <w:pPr>
        <w:rPr>
          <w:rFonts w:ascii="Times New Roman" w:hAnsi="Times New Roman" w:cs="Times New Roman"/>
          <w:b/>
          <w:sz w:val="24"/>
          <w:szCs w:val="24"/>
        </w:rPr>
      </w:pPr>
      <w:r w:rsidRPr="001A7D8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A7D87" w:rsidRPr="001A7D87" w:rsidRDefault="001A7D87" w:rsidP="001A7D87">
      <w:pPr>
        <w:rPr>
          <w:rFonts w:ascii="Times New Roman" w:hAnsi="Times New Roman" w:cs="Times New Roman"/>
          <w:bCs/>
          <w:sz w:val="24"/>
          <w:szCs w:val="24"/>
        </w:rPr>
      </w:pPr>
      <w:r w:rsidRPr="001A7D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13.02.07 </w:t>
      </w:r>
      <w:r w:rsidRPr="001A7D87">
        <w:rPr>
          <w:rFonts w:ascii="Times New Roman" w:hAnsi="Times New Roman" w:cs="Times New Roman"/>
          <w:bCs/>
          <w:sz w:val="24"/>
          <w:szCs w:val="24"/>
        </w:rPr>
        <w:t>Электроснабжение по (отраслям)</w:t>
      </w:r>
      <w:r w:rsidRPr="001A7D87">
        <w:rPr>
          <w:rFonts w:ascii="Times New Roman" w:hAnsi="Times New Roman" w:cs="Times New Roman"/>
          <w:sz w:val="24"/>
          <w:szCs w:val="24"/>
        </w:rPr>
        <w:t xml:space="preserve"> специальностей укрупненной группой 13.00.00 «Электро- и теплоэнергетика»</w:t>
      </w:r>
    </w:p>
    <w:p w:rsidR="001A7D87" w:rsidRPr="00F357E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A7D87" w:rsidRPr="00F357E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357E7">
        <w:rPr>
          <w:rFonts w:ascii="Times New Roman" w:hAnsi="Times New Roman" w:cs="Times New Roman"/>
          <w:b/>
          <w:sz w:val="24"/>
          <w:szCs w:val="24"/>
        </w:rPr>
        <w:t>уметь:</w:t>
      </w:r>
      <w:r w:rsidRPr="00F3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87" w:rsidRPr="00F357E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 xml:space="preserve">-Организовывать и проводить мероприятия по защите работающих и населения от негативных воздействий чрезвычайных ситуаций; </w:t>
      </w:r>
    </w:p>
    <w:p w:rsidR="001A7D87" w:rsidRPr="00F357E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1A7D87" w:rsidRPr="00F357E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 xml:space="preserve">-Применять первичные средства пожаротушения; ориентироваться в перечне военно-учётных специальностей и самостоятельно определять среди них родственные полученные специальности; </w:t>
      </w:r>
    </w:p>
    <w:p w:rsidR="001A7D87" w:rsidRPr="00F357E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1A7D87" w:rsidRPr="00F357E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 xml:space="preserve">-Владеть способами бесконфликтного общения и </w:t>
      </w:r>
      <w:proofErr w:type="spellStart"/>
      <w:r w:rsidRPr="00F357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357E7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</w:t>
      </w:r>
      <w:proofErr w:type="gramStart"/>
      <w:r w:rsidRPr="00F357E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357E7">
        <w:rPr>
          <w:rFonts w:ascii="Times New Roman" w:hAnsi="Times New Roman" w:cs="Times New Roman"/>
          <w:sz w:val="24"/>
          <w:szCs w:val="24"/>
        </w:rPr>
        <w:t>казывать перовую помощь пострадавшим.</w:t>
      </w:r>
    </w:p>
    <w:p w:rsidR="001A7D87" w:rsidRPr="00F357E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357E7">
        <w:rPr>
          <w:rFonts w:ascii="Times New Roman" w:hAnsi="Times New Roman" w:cs="Times New Roman"/>
          <w:b/>
          <w:sz w:val="24"/>
          <w:szCs w:val="24"/>
        </w:rPr>
        <w:t>знать</w:t>
      </w:r>
      <w:r w:rsidRPr="00F357E7">
        <w:rPr>
          <w:rFonts w:ascii="Times New Roman" w:hAnsi="Times New Roman" w:cs="Times New Roman"/>
          <w:sz w:val="24"/>
          <w:szCs w:val="24"/>
        </w:rPr>
        <w:t>:</w:t>
      </w:r>
    </w:p>
    <w:p w:rsidR="00F357E7" w:rsidRPr="00F357E7" w:rsidRDefault="001A7D8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 xml:space="preserve">- </w:t>
      </w:r>
      <w:r w:rsidR="00F357E7" w:rsidRPr="00F357E7">
        <w:rPr>
          <w:rFonts w:ascii="Times New Roman" w:hAnsi="Times New Roman" w:cs="Times New Roman"/>
          <w:sz w:val="24"/>
          <w:szCs w:val="24"/>
        </w:rPr>
        <w:t xml:space="preserve">Принципы обеспечения </w:t>
      </w:r>
      <w:r w:rsidRPr="00F357E7">
        <w:rPr>
          <w:rFonts w:ascii="Times New Roman" w:hAnsi="Times New Roman" w:cs="Times New Roman"/>
          <w:sz w:val="24"/>
          <w:szCs w:val="24"/>
        </w:rPr>
        <w:t>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F357E7" w:rsidRPr="00F357E7" w:rsidRDefault="00F357E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>-</w:t>
      </w:r>
      <w:r w:rsidR="001A7D87" w:rsidRPr="00F357E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</w:p>
    <w:p w:rsidR="00F357E7" w:rsidRPr="00F357E7" w:rsidRDefault="00F357E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>-</w:t>
      </w:r>
      <w:r w:rsidR="001A7D87" w:rsidRPr="00F357E7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F357E7" w:rsidRPr="00F357E7" w:rsidRDefault="00F357E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A7D87" w:rsidRPr="00F357E7">
        <w:rPr>
          <w:rFonts w:ascii="Times New Roman" w:hAnsi="Times New Roman" w:cs="Times New Roman"/>
          <w:sz w:val="24"/>
          <w:szCs w:val="24"/>
        </w:rPr>
        <w:t xml:space="preserve">Меры пожарной безопасности и правила безопасного поведения при пожарах; Организация и порядок призыва граждан на военную службу и поступления на неё в добровольном порядке; </w:t>
      </w:r>
    </w:p>
    <w:p w:rsidR="00F357E7" w:rsidRPr="00F357E7" w:rsidRDefault="00F357E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>-</w:t>
      </w:r>
      <w:r w:rsidR="001A7D87" w:rsidRPr="00F357E7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 </w:t>
      </w:r>
      <w:proofErr w:type="gramStart"/>
      <w:r w:rsidRPr="00F357E7">
        <w:rPr>
          <w:rFonts w:ascii="Times New Roman" w:hAnsi="Times New Roman" w:cs="Times New Roman"/>
          <w:sz w:val="24"/>
          <w:szCs w:val="24"/>
        </w:rPr>
        <w:t>-</w:t>
      </w:r>
      <w:r w:rsidR="001A7D87" w:rsidRPr="00F357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7D87" w:rsidRPr="00F357E7">
        <w:rPr>
          <w:rFonts w:ascii="Times New Roman" w:hAnsi="Times New Roman" w:cs="Times New Roman"/>
          <w:sz w:val="24"/>
          <w:szCs w:val="24"/>
        </w:rPr>
        <w:t xml:space="preserve">бласть применения получаемых профессиональных знаний при исполнении обязанностей военной службы; </w:t>
      </w:r>
    </w:p>
    <w:p w:rsidR="001A7D87" w:rsidRPr="00F357E7" w:rsidRDefault="00F357E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 xml:space="preserve">- </w:t>
      </w:r>
      <w:r w:rsidR="001A7D87" w:rsidRPr="00F357E7">
        <w:rPr>
          <w:rFonts w:ascii="Times New Roman" w:hAnsi="Times New Roman" w:cs="Times New Roman"/>
          <w:sz w:val="24"/>
          <w:szCs w:val="24"/>
        </w:rPr>
        <w:t xml:space="preserve">Порядок и правила оказания первой помощи пострадавшим.  </w:t>
      </w:r>
    </w:p>
    <w:p w:rsidR="00F357E7" w:rsidRDefault="00F357E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7E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материала:</w:t>
      </w:r>
    </w:p>
    <w:p w:rsidR="00F357E7" w:rsidRPr="00F357E7" w:rsidRDefault="00F357E7" w:rsidP="00F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E7">
        <w:rPr>
          <w:rFonts w:ascii="Times New Roman" w:hAnsi="Times New Roman" w:cs="Times New Roman"/>
          <w:b/>
          <w:sz w:val="24"/>
          <w:szCs w:val="24"/>
        </w:rPr>
        <w:t>Раздел 1. Основы безопасности личности, общества и государства</w:t>
      </w:r>
    </w:p>
    <w:p w:rsidR="00F357E7" w:rsidRPr="00F357E7" w:rsidRDefault="00F357E7" w:rsidP="00F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>Тема 1.1. Основы комплексной безопасности</w:t>
      </w:r>
    </w:p>
    <w:p w:rsidR="00F357E7" w:rsidRPr="00F357E7" w:rsidRDefault="00F357E7" w:rsidP="00F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F357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357E7">
        <w:rPr>
          <w:rFonts w:ascii="Times New Roman" w:hAnsi="Times New Roman" w:cs="Times New Roman"/>
          <w:sz w:val="24"/>
          <w:szCs w:val="24"/>
        </w:rPr>
        <w:t>.2. Защита населения РФ от чрезвычайных ситуаций</w:t>
      </w:r>
    </w:p>
    <w:p w:rsidR="00F357E7" w:rsidRPr="00F357E7" w:rsidRDefault="00F357E7" w:rsidP="00F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E7">
        <w:rPr>
          <w:rFonts w:ascii="Times New Roman" w:hAnsi="Times New Roman" w:cs="Times New Roman"/>
          <w:b/>
          <w:sz w:val="24"/>
          <w:szCs w:val="24"/>
        </w:rPr>
        <w:t>Раздел 2. Обеспечение военной безопасности государства</w:t>
      </w:r>
    </w:p>
    <w:p w:rsidR="00F357E7" w:rsidRPr="00F357E7" w:rsidRDefault="00F357E7" w:rsidP="00F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>Тема 2.1.  Основы обороны государства</w:t>
      </w:r>
    </w:p>
    <w:p w:rsidR="00F357E7" w:rsidRPr="00F357E7" w:rsidRDefault="00F357E7" w:rsidP="00F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>Тема 2.2 Основы военной службы</w:t>
      </w:r>
    </w:p>
    <w:p w:rsidR="00F357E7" w:rsidRPr="00F357E7" w:rsidRDefault="00F357E7" w:rsidP="00F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E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F357E7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</w:t>
      </w:r>
    </w:p>
    <w:p w:rsidR="00F357E7" w:rsidRPr="00F357E7" w:rsidRDefault="00F357E7" w:rsidP="00F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>Тема 3.1.</w:t>
      </w:r>
      <w:r w:rsidRPr="00F357E7">
        <w:rPr>
          <w:rFonts w:ascii="Times New Roman" w:hAnsi="Times New Roman" w:cs="Times New Roman"/>
          <w:sz w:val="24"/>
          <w:szCs w:val="24"/>
        </w:rPr>
        <w:t>Оказание первой медицинской помощи</w:t>
      </w:r>
    </w:p>
    <w:p w:rsidR="00F357E7" w:rsidRPr="00F357E7" w:rsidRDefault="00F357E7" w:rsidP="00F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7E7">
        <w:rPr>
          <w:rFonts w:ascii="Times New Roman" w:hAnsi="Times New Roman" w:cs="Times New Roman"/>
          <w:sz w:val="24"/>
          <w:szCs w:val="24"/>
        </w:rPr>
        <w:t>Тема3.2.</w:t>
      </w:r>
      <w:r w:rsidRPr="00F357E7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F357E7" w:rsidRPr="00F357E7" w:rsidRDefault="00F357E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57E7" w:rsidRPr="001A7D87" w:rsidRDefault="00F357E7" w:rsidP="001A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7D87" w:rsidRDefault="001A7D87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Pr="00C22FA3" w:rsidRDefault="002D2914" w:rsidP="002D291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D2914" w:rsidRPr="00954AF3" w:rsidRDefault="002D2914" w:rsidP="002D2914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к рабочей программе профессионального модуля</w:t>
      </w:r>
    </w:p>
    <w:p w:rsidR="002D2914" w:rsidRPr="00245DC8" w:rsidRDefault="002D2914" w:rsidP="002D2914">
      <w:pPr>
        <w:pStyle w:val="61"/>
        <w:ind w:left="20" w:right="-56" w:firstLine="0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245DC8">
        <w:rPr>
          <w:rFonts w:ascii="Times New Roman" w:hAnsi="Times New Roman" w:cs="Times New Roman"/>
          <w:b/>
          <w:color w:val="000000"/>
          <w:sz w:val="28"/>
          <w:szCs w:val="28"/>
        </w:rPr>
        <w:t>ПМ.01.Техническое обслуживание оборудования электрических подстанций и сетей</w:t>
      </w:r>
    </w:p>
    <w:p w:rsidR="002D2914" w:rsidRPr="00245DC8" w:rsidRDefault="002D2914" w:rsidP="002D2914">
      <w:pPr>
        <w:pStyle w:val="61"/>
        <w:ind w:left="20" w:right="-56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t>МДК.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01.01.</w:t>
      </w:r>
      <w:r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t>Устройство и техническое обслуживание электрических подстанций</w:t>
      </w:r>
    </w:p>
    <w:p w:rsidR="002D2914" w:rsidRPr="00245DC8" w:rsidRDefault="002D2914" w:rsidP="002D2914">
      <w:pPr>
        <w:pStyle w:val="61"/>
        <w:ind w:right="-56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МДК.01.02.</w:t>
      </w:r>
      <w:r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t>Устройство и техническое обслуживание сетей электроснабжения</w:t>
      </w:r>
    </w:p>
    <w:p w:rsidR="002D2914" w:rsidRPr="00245DC8" w:rsidRDefault="00A82FDE" w:rsidP="002D2914">
      <w:pPr>
        <w:pStyle w:val="61"/>
        <w:ind w:left="20" w:right="-56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МДК.</w:t>
      </w:r>
      <w:r w:rsidR="002D2914"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t>01.03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D2914"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t>Релейная защита и автоматические системы управления устройствами электроснабжения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C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D2914" w:rsidRPr="00245DC8" w:rsidRDefault="002D2914" w:rsidP="00A82FDE">
      <w:pPr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 xml:space="preserve">Рабочая  программа профессионального модуля (далее  программа) – является частью основной профессиональной образовательной программы в соответствии с ФГОС по специальности СПО </w:t>
      </w:r>
    </w:p>
    <w:p w:rsidR="002D2914" w:rsidRPr="00245DC8" w:rsidRDefault="002D2914" w:rsidP="002D2914">
      <w:pPr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b/>
          <w:color w:val="000000"/>
          <w:sz w:val="28"/>
          <w:szCs w:val="28"/>
        </w:rPr>
        <w:t>13.02.07</w:t>
      </w:r>
      <w:r w:rsidRPr="00245DC8">
        <w:rPr>
          <w:rFonts w:ascii="Times New Roman" w:hAnsi="Times New Roman" w:cs="Times New Roman"/>
          <w:b/>
          <w:sz w:val="28"/>
          <w:szCs w:val="28"/>
        </w:rPr>
        <w:t xml:space="preserve"> Электроснабжение (по отраслям) </w:t>
      </w:r>
      <w:r w:rsidRPr="00245DC8">
        <w:rPr>
          <w:rFonts w:ascii="Times New Roman" w:hAnsi="Times New Roman" w:cs="Times New Roman"/>
          <w:sz w:val="28"/>
          <w:szCs w:val="28"/>
        </w:rPr>
        <w:t>(базовой и углубленной подготовки) по укрупненной группе 13.00.00</w:t>
      </w:r>
    </w:p>
    <w:p w:rsidR="002D2914" w:rsidRPr="00245DC8" w:rsidRDefault="002D2914" w:rsidP="002D2914">
      <w:pPr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45D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45DC8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C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5DC8">
        <w:rPr>
          <w:rFonts w:ascii="Times New Roman" w:hAnsi="Times New Roman" w:cs="Times New Roman"/>
          <w:sz w:val="28"/>
          <w:szCs w:val="28"/>
        </w:rPr>
        <w:t>составления электрических схем устройств электрических подстанций и сетей;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модернизации схем электрических устройств подстанций;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-технического обслуживания трансформаторов и преобразователей электрической энергии;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-обслуживания оборудования распределительных устройств электроустановок;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lastRenderedPageBreak/>
        <w:t>- эксплуатации воздушных и кабельных линий электропередачи;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применения инструкций и нормативных правил при составлении отчетов и разработке технологических документов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D2914" w:rsidRPr="00245DC8" w:rsidRDefault="002D2914" w:rsidP="002D2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разрабатывать электрические схемы устройств электрических подстанций и сетей;</w:t>
      </w:r>
    </w:p>
    <w:p w:rsidR="002D2914" w:rsidRPr="00245DC8" w:rsidRDefault="002D2914" w:rsidP="002D2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2D2914" w:rsidRPr="00245DC8" w:rsidRDefault="002D2914" w:rsidP="002D2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2D2914" w:rsidRPr="00245DC8" w:rsidRDefault="002D2914" w:rsidP="002D2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2D2914" w:rsidRPr="00245DC8" w:rsidRDefault="002D2914" w:rsidP="002D2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2D2914" w:rsidRPr="00245DC8" w:rsidRDefault="002D2914" w:rsidP="002D2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2D2914" w:rsidRPr="00245DC8" w:rsidRDefault="002D2914" w:rsidP="002D2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D2914" w:rsidRPr="00245DC8" w:rsidRDefault="002D2914" w:rsidP="002D2914">
      <w:pPr>
        <w:ind w:firstLine="352"/>
        <w:rPr>
          <w:rFonts w:ascii="Times New Roman" w:hAnsi="Times New Roman" w:cs="Times New Roman"/>
          <w:b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 устройство оборудования электроустановок;</w:t>
      </w:r>
    </w:p>
    <w:p w:rsidR="002D2914" w:rsidRPr="00245DC8" w:rsidRDefault="002D2914" w:rsidP="002D2914">
      <w:pPr>
        <w:ind w:firstLine="352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2D2914" w:rsidRPr="00245DC8" w:rsidRDefault="002D2914" w:rsidP="002D2914">
      <w:pPr>
        <w:ind w:firstLine="352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логику построения схем, типовые схемные решения, принципиальные схемы эксплуатируемых электроустановок;</w:t>
      </w:r>
    </w:p>
    <w:p w:rsidR="002D2914" w:rsidRPr="00245DC8" w:rsidRDefault="002D2914" w:rsidP="002D2914">
      <w:pPr>
        <w:ind w:firstLine="352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2D2914" w:rsidRPr="00245DC8" w:rsidRDefault="002D2914" w:rsidP="002D2914">
      <w:pPr>
        <w:ind w:firstLine="352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2D2914" w:rsidRPr="00245DC8" w:rsidRDefault="002D2914" w:rsidP="002D2914">
      <w:pPr>
        <w:ind w:firstLine="352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2D2914" w:rsidRPr="00245DC8" w:rsidRDefault="002D2914" w:rsidP="002D2914">
      <w:pPr>
        <w:ind w:firstLine="352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lastRenderedPageBreak/>
        <w:t>- основные положения правил технической эксплуатации электроустановок;</w:t>
      </w:r>
    </w:p>
    <w:p w:rsidR="002D2914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 xml:space="preserve">     - виды технологической и отчетной документации, порядок ее заполнения</w:t>
      </w:r>
    </w:p>
    <w:p w:rsidR="002D2914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C8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DC8">
        <w:rPr>
          <w:rFonts w:ascii="Times New Roman" w:hAnsi="Times New Roman" w:cs="Times New Roman"/>
          <w:b/>
          <w:sz w:val="24"/>
          <w:szCs w:val="24"/>
        </w:rPr>
        <w:t>МДК 01.01. Устройство и техническое обслуживание электрических подстанций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Тема 1.1. Общие сведения об электроэнергетических системах, электрических станциях и подстанциях</w:t>
      </w:r>
    </w:p>
    <w:p w:rsidR="002D2914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Тема 1.2. Короткие зам</w:t>
      </w:r>
      <w:r>
        <w:rPr>
          <w:rFonts w:ascii="Times New Roman" w:hAnsi="Times New Roman" w:cs="Times New Roman"/>
          <w:sz w:val="28"/>
          <w:szCs w:val="28"/>
        </w:rPr>
        <w:t>ыкания в электрических системах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Тема 1.3. Силовые и измерительные трансформаторы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Тема 1.4. Изоляторы и токоведущие части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Тема 1.5. Коммутационное и защитное оборудование распределительных устройств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Тема 1.6. Электрические подстанции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Тема 1.7. Общие сведения о техническом обслуживании оборудования электрических подстанций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Тема 1.8. Организация безопасных условий труда на подстанции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Тема 1.9. Техническое обслуживание силовых трансформаторов, их содержание</w:t>
      </w:r>
    </w:p>
    <w:p w:rsidR="002D2914" w:rsidRPr="00245DC8" w:rsidRDefault="002D2914" w:rsidP="002D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DC8">
        <w:rPr>
          <w:rFonts w:ascii="Times New Roman" w:hAnsi="Times New Roman" w:cs="Times New Roman"/>
          <w:sz w:val="28"/>
          <w:szCs w:val="28"/>
        </w:rPr>
        <w:t>Тема 1.10. Эксплуатация и техническое обслуживание электрооборудования распределительных устройств электрических  подстанций</w:t>
      </w:r>
    </w:p>
    <w:p w:rsidR="002D2914" w:rsidRDefault="002D2914" w:rsidP="002D29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t>Учебная практика</w:t>
      </w:r>
    </w:p>
    <w:p w:rsidR="002D2914" w:rsidRPr="00245DC8" w:rsidRDefault="002D2914" w:rsidP="002D29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t>МДК 01.02. Устройство и техническое обслуживание сетей электроснабжения</w:t>
      </w:r>
    </w:p>
    <w:p w:rsidR="002D2914" w:rsidRDefault="002D2914" w:rsidP="002D291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2.1. Электрические сети</w:t>
      </w:r>
    </w:p>
    <w:p w:rsidR="002D2914" w:rsidRPr="00245DC8" w:rsidRDefault="002D2914" w:rsidP="002D29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Cs/>
          <w:sz w:val="28"/>
          <w:szCs w:val="28"/>
        </w:rPr>
        <w:t>Тема 2.2. Электроснабжение потребителей</w:t>
      </w:r>
    </w:p>
    <w:p w:rsidR="002D2914" w:rsidRDefault="002D2914" w:rsidP="002D29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Cs/>
          <w:sz w:val="28"/>
          <w:szCs w:val="28"/>
        </w:rPr>
        <w:t>Тема 2.3. Техническое обслуживание воздушных линий</w:t>
      </w:r>
    </w:p>
    <w:p w:rsidR="002D2914" w:rsidRPr="00245DC8" w:rsidRDefault="002D2914" w:rsidP="002D29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Cs/>
          <w:sz w:val="28"/>
          <w:szCs w:val="28"/>
        </w:rPr>
        <w:t>Тема 2.4. Техническое обслуживание кабельных линий</w:t>
      </w:r>
    </w:p>
    <w:p w:rsidR="002D2914" w:rsidRDefault="002D2914" w:rsidP="002D29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t>Учебная практика</w:t>
      </w:r>
    </w:p>
    <w:p w:rsidR="002D2914" w:rsidRPr="00245DC8" w:rsidRDefault="002D2914" w:rsidP="002D29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МДК 01.03. Релейная защита и автоматические системы управления устройствами электроснабжения </w:t>
      </w:r>
    </w:p>
    <w:p w:rsidR="002D2914" w:rsidRPr="00245DC8" w:rsidRDefault="002D2914" w:rsidP="002D29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Cs/>
          <w:sz w:val="28"/>
          <w:szCs w:val="28"/>
        </w:rPr>
        <w:t>Тема 3.1. Релейная защита оборудования электроустановок</w:t>
      </w:r>
    </w:p>
    <w:p w:rsidR="002D2914" w:rsidRPr="00245DC8" w:rsidRDefault="002D2914" w:rsidP="002D29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Cs/>
          <w:sz w:val="28"/>
          <w:szCs w:val="28"/>
        </w:rPr>
        <w:t>Тема 3.2. Техническое обслуживание устройств релейной защиты</w:t>
      </w:r>
    </w:p>
    <w:p w:rsidR="002D2914" w:rsidRPr="00245DC8" w:rsidRDefault="002D2914" w:rsidP="002D29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Cs/>
          <w:sz w:val="28"/>
          <w:szCs w:val="28"/>
        </w:rPr>
        <w:t>Тема 3.3. Автоматика устройств электроснабжения</w:t>
      </w:r>
    </w:p>
    <w:p w:rsidR="002D2914" w:rsidRPr="00245DC8" w:rsidRDefault="002D2914" w:rsidP="002D29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Cs/>
          <w:sz w:val="28"/>
          <w:szCs w:val="28"/>
        </w:rPr>
        <w:t>Тема 3.4. Автоматизированные системы управления</w:t>
      </w:r>
    </w:p>
    <w:p w:rsidR="002D2914" w:rsidRDefault="002D2914" w:rsidP="002D29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Cs/>
          <w:sz w:val="28"/>
          <w:szCs w:val="28"/>
        </w:rPr>
        <w:t>Тема 3.5. Техническое обслуживание автоматизированных систем</w:t>
      </w:r>
    </w:p>
    <w:p w:rsidR="002D2914" w:rsidRDefault="002D2914" w:rsidP="002D29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t>Учебная практика</w:t>
      </w:r>
    </w:p>
    <w:p w:rsidR="002D2914" w:rsidRPr="00245DC8" w:rsidRDefault="002D2914" w:rsidP="002D29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DC8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Производственная практика</w:t>
      </w:r>
    </w:p>
    <w:p w:rsidR="002D2914" w:rsidRDefault="002D2914">
      <w:pPr>
        <w:pStyle w:val="Default"/>
        <w:rPr>
          <w:bCs/>
          <w:sz w:val="28"/>
          <w:szCs w:val="28"/>
        </w:rPr>
      </w:pPr>
    </w:p>
    <w:p w:rsidR="002D2914" w:rsidRDefault="002D2914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A82FDE" w:rsidRPr="00C22FA3" w:rsidRDefault="00A82FDE" w:rsidP="00A82FD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82FDE" w:rsidRDefault="00A82FDE" w:rsidP="00A82FDE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A82FDE" w:rsidRPr="00A82FDE" w:rsidRDefault="00A82FDE" w:rsidP="00A82FDE">
      <w:pPr>
        <w:pStyle w:val="61"/>
        <w:ind w:left="20" w:right="-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 xml:space="preserve">ПМ.01. </w:t>
      </w:r>
      <w:r w:rsidRPr="00A82FDE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 обслуживание оборудования электрических подстанций и сетей</w:t>
      </w:r>
    </w:p>
    <w:p w:rsidR="00A82FDE" w:rsidRPr="00A82FDE" w:rsidRDefault="00A82FDE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> Область применения программы</w:t>
      </w:r>
    </w:p>
    <w:p w:rsidR="00A82FDE" w:rsidRPr="00A82FDE" w:rsidRDefault="00A82FDE" w:rsidP="00A82FDE">
      <w:pPr>
        <w:jc w:val="both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 xml:space="preserve">Рабочая  программа учебной практики профессионального модуля </w:t>
      </w:r>
      <w:r w:rsidRPr="00A82FDE">
        <w:rPr>
          <w:rFonts w:ascii="Times New Roman" w:hAnsi="Times New Roman" w:cs="Times New Roman"/>
          <w:sz w:val="28"/>
        </w:rPr>
        <w:t>ПМ.01. «Техническое обслуживание оборудования электрических подстанций и сетей»</w:t>
      </w:r>
      <w:r w:rsidRPr="00A82FDE">
        <w:rPr>
          <w:rFonts w:ascii="Times New Roman" w:hAnsi="Times New Roman" w:cs="Times New Roman"/>
          <w:sz w:val="28"/>
          <w:szCs w:val="28"/>
        </w:rPr>
        <w:t xml:space="preserve"> – является частью основной профессиональной образовательной программы базового уровня подготовки в соответствии с ФГОС в соответствии по специальности СПО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13.02.07</w:t>
      </w:r>
      <w:r w:rsidRPr="00A82FDE">
        <w:rPr>
          <w:rFonts w:ascii="Times New Roman" w:hAnsi="Times New Roman" w:cs="Times New Roman"/>
          <w:b/>
          <w:sz w:val="28"/>
          <w:szCs w:val="28"/>
        </w:rPr>
        <w:t xml:space="preserve"> Электроснабжение (по отраслям) </w:t>
      </w:r>
      <w:r w:rsidRPr="00A82FDE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A82FDE">
        <w:rPr>
          <w:rFonts w:ascii="Times New Roman" w:hAnsi="Times New Roman" w:cs="Times New Roman"/>
          <w:b/>
          <w:sz w:val="28"/>
        </w:rPr>
        <w:t xml:space="preserve">«Техническое обслуживание оборудования электрических подстанций и сетей» </w:t>
      </w:r>
      <w:r w:rsidRPr="00A82FD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A82FDE" w:rsidRPr="00A82FDE" w:rsidRDefault="00A82FDE" w:rsidP="00A82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>ПК 1.1</w:t>
      </w:r>
      <w:r w:rsidRPr="00A82FDE">
        <w:rPr>
          <w:rFonts w:ascii="Times New Roman" w:hAnsi="Times New Roman" w:cs="Times New Roman"/>
          <w:sz w:val="28"/>
          <w:szCs w:val="28"/>
        </w:rPr>
        <w:t>. Читать и составлять электрические схемы электрических подстанций и сетей.</w:t>
      </w:r>
    </w:p>
    <w:p w:rsidR="00A82FDE" w:rsidRPr="00A82FDE" w:rsidRDefault="00A82FDE" w:rsidP="00A82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>ПК 1.2.</w:t>
      </w:r>
      <w:r w:rsidRPr="00A82FDE">
        <w:rPr>
          <w:rFonts w:ascii="Times New Roman" w:hAnsi="Times New Roman" w:cs="Times New Roman"/>
          <w:sz w:val="28"/>
          <w:szCs w:val="28"/>
        </w:rPr>
        <w:t xml:space="preserve"> Выполнять основные виды работ по обслуживанию трансформаторов и преобразователей электрической энергии.</w:t>
      </w:r>
    </w:p>
    <w:p w:rsidR="00A82FDE" w:rsidRPr="00A82FDE" w:rsidRDefault="00A82FDE" w:rsidP="00A82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>ПК 1.3.</w:t>
      </w:r>
      <w:r w:rsidRPr="00A82FDE">
        <w:rPr>
          <w:rFonts w:ascii="Times New Roman" w:hAnsi="Times New Roman" w:cs="Times New Roman"/>
          <w:sz w:val="28"/>
          <w:szCs w:val="28"/>
        </w:rPr>
        <w:t xml:space="preserve">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A82FDE" w:rsidRPr="00A82FDE" w:rsidRDefault="00A82FDE" w:rsidP="00A82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>ПК 1.4.</w:t>
      </w:r>
      <w:r w:rsidRPr="00A82FDE">
        <w:rPr>
          <w:rFonts w:ascii="Times New Roman" w:hAnsi="Times New Roman" w:cs="Times New Roman"/>
          <w:sz w:val="28"/>
          <w:szCs w:val="28"/>
        </w:rPr>
        <w:t xml:space="preserve"> Выполнять основные виды работ по обслуживанию воздушных и кабельных линий электроснабжения.</w:t>
      </w:r>
    </w:p>
    <w:p w:rsidR="00A82FDE" w:rsidRPr="00A82FDE" w:rsidRDefault="00A82FDE" w:rsidP="00A82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>ПК 1.5.</w:t>
      </w:r>
      <w:r w:rsidRPr="00A82FDE">
        <w:rPr>
          <w:rFonts w:ascii="Times New Roman" w:hAnsi="Times New Roman" w:cs="Times New Roman"/>
          <w:sz w:val="28"/>
          <w:szCs w:val="28"/>
        </w:rPr>
        <w:t xml:space="preserve"> Разрабатывать и оформлять технологическую и отчетную документацию.</w:t>
      </w:r>
    </w:p>
    <w:p w:rsidR="00A82FDE" w:rsidRPr="00A82FDE" w:rsidRDefault="00A82FDE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FDE" w:rsidRDefault="00A82FDE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F92" w:rsidRDefault="00966F92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F92" w:rsidRDefault="00A82FDE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рабо</w:t>
      </w:r>
      <w:r w:rsidR="00966F92">
        <w:rPr>
          <w:rFonts w:ascii="Times New Roman" w:hAnsi="Times New Roman" w:cs="Times New Roman"/>
          <w:b/>
          <w:sz w:val="28"/>
          <w:szCs w:val="28"/>
        </w:rPr>
        <w:t>чей программы учебной практики</w:t>
      </w:r>
      <w:proofErr w:type="gramStart"/>
      <w:r w:rsidR="00966F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82FDE" w:rsidRPr="00A82FDE" w:rsidRDefault="00A82FDE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A82FD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2FDE">
        <w:rPr>
          <w:rFonts w:ascii="Times New Roman" w:hAnsi="Times New Roman" w:cs="Times New Roman"/>
          <w:sz w:val="28"/>
          <w:szCs w:val="28"/>
        </w:rPr>
        <w:t xml:space="preserve"> в ходе освоения рабочей программы учебной практики должен:</w:t>
      </w:r>
    </w:p>
    <w:p w:rsidR="00A82FDE" w:rsidRPr="00A82FDE" w:rsidRDefault="00A82FDE" w:rsidP="00A82F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A82FDE" w:rsidRPr="00A82FDE" w:rsidRDefault="00A82FDE" w:rsidP="00A82FD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составления электрических схем устройств электрических подстанций и сетей;</w:t>
      </w:r>
    </w:p>
    <w:p w:rsidR="00A82FDE" w:rsidRPr="00A82FDE" w:rsidRDefault="00A82FDE" w:rsidP="00A82FD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модернизации схем электрических устройств подстанций;</w:t>
      </w:r>
    </w:p>
    <w:p w:rsidR="00A82FDE" w:rsidRPr="00A82FDE" w:rsidRDefault="00A82FDE" w:rsidP="00A82FD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технического обслуживания трансформаторов и преобразователей электрической энергии;</w:t>
      </w:r>
    </w:p>
    <w:p w:rsidR="00A82FDE" w:rsidRPr="00A82FDE" w:rsidRDefault="00A82FDE" w:rsidP="00A82FD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обслуживания оборудования распределительных устройств электроустановок;</w:t>
      </w:r>
    </w:p>
    <w:p w:rsidR="00A82FDE" w:rsidRPr="00A82FDE" w:rsidRDefault="00A82FDE" w:rsidP="00A82FD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эксплуатации воздушных и кабельных линий электропередачи;</w:t>
      </w:r>
    </w:p>
    <w:p w:rsidR="00A82FDE" w:rsidRPr="00A82FDE" w:rsidRDefault="00A82FDE" w:rsidP="00A82FD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применения инструкций и нормативных правил при составлении отчетов и разработке технологических документов;</w:t>
      </w:r>
    </w:p>
    <w:p w:rsidR="00A82FDE" w:rsidRPr="00A82FDE" w:rsidRDefault="00A82FDE" w:rsidP="00A82F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82FDE" w:rsidRPr="00A82FDE" w:rsidRDefault="00A82FDE" w:rsidP="00A82FD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разрабатывать электрические схемы устройств электрических подстанций и сетей;</w:t>
      </w:r>
    </w:p>
    <w:p w:rsidR="00A82FDE" w:rsidRPr="00A82FDE" w:rsidRDefault="00A82FDE" w:rsidP="00A82FD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вносить изменения в принципиальные схемы при замене приборов аппаратуры распределительных устройств;</w:t>
      </w:r>
    </w:p>
    <w:p w:rsidR="00A82FDE" w:rsidRPr="00A82FDE" w:rsidRDefault="00A82FDE" w:rsidP="00A82FD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обеспечивать выполнение работ по обслуживанию трансформаторов и преобразователей электрической энергии;</w:t>
      </w:r>
    </w:p>
    <w:p w:rsidR="00A82FDE" w:rsidRPr="00A82FDE" w:rsidRDefault="00A82FDE" w:rsidP="00A82FD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обеспечивать проведение работ по обслуживанию оборудования распределительных устройств электроустановок;</w:t>
      </w:r>
    </w:p>
    <w:p w:rsidR="00A82FDE" w:rsidRPr="00A82FDE" w:rsidRDefault="00A82FDE" w:rsidP="00A82FD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контролировать состояние воздушных и кабельных линий, организовывать и проводить работы по их техническому обслуживанию;</w:t>
      </w:r>
    </w:p>
    <w:p w:rsidR="00A82FDE" w:rsidRPr="00A82FDE" w:rsidRDefault="00A82FDE" w:rsidP="00A82FD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lastRenderedPageBreak/>
        <w:t>использовать нормативную техническую документацию и инструкции;</w:t>
      </w:r>
    </w:p>
    <w:p w:rsidR="00A82FDE" w:rsidRPr="00A82FDE" w:rsidRDefault="00A82FDE" w:rsidP="00A82FD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выполнять расчеты рабочих и аварийных режимов действующих электроустановок и выбирать оборудование;</w:t>
      </w:r>
    </w:p>
    <w:p w:rsidR="00A82FDE" w:rsidRPr="00A82FDE" w:rsidRDefault="00A82FDE" w:rsidP="00A82FD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оформлять отчеты о проделанной работе;</w:t>
      </w:r>
    </w:p>
    <w:p w:rsidR="00A82FDE" w:rsidRPr="00A82FDE" w:rsidRDefault="00A82FDE" w:rsidP="00A82F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82FDE" w:rsidRPr="00A82FDE" w:rsidRDefault="00A82FDE" w:rsidP="00A82FD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устройство оборудования электроустановок;</w:t>
      </w:r>
    </w:p>
    <w:p w:rsidR="00A82FDE" w:rsidRPr="00A82FDE" w:rsidRDefault="00A82FDE" w:rsidP="00A82FD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условные графические обозначения элементов электрических схем;</w:t>
      </w:r>
    </w:p>
    <w:p w:rsidR="00A82FDE" w:rsidRPr="00A82FDE" w:rsidRDefault="00A82FDE" w:rsidP="00A82FD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логику построения схем, типовые схемные решения, принципиальные схемы эксплуатируемых электроустановок;</w:t>
      </w:r>
    </w:p>
    <w:p w:rsidR="00A82FDE" w:rsidRPr="00A82FDE" w:rsidRDefault="00A82FDE" w:rsidP="00A82FD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виды работ и технологию обслуживания трансформаторов и преобразователей;</w:t>
      </w:r>
    </w:p>
    <w:p w:rsidR="00A82FDE" w:rsidRPr="00A82FDE" w:rsidRDefault="00A82FDE" w:rsidP="00A82FD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виды и технологии работ по обслуживанию оборудования распределительных устройств;</w:t>
      </w:r>
    </w:p>
    <w:p w:rsidR="00A82FDE" w:rsidRPr="00A82FDE" w:rsidRDefault="00A82FDE" w:rsidP="00A82FD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эксплуатационно-технические основы линий электропередачи, виды и технологии работ по их обслуживанию;</w:t>
      </w:r>
    </w:p>
    <w:p w:rsidR="00A82FDE" w:rsidRPr="00A82FDE" w:rsidRDefault="00A82FDE" w:rsidP="00A82FD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основные положения правил технической эксплуатации электроустановок;</w:t>
      </w:r>
    </w:p>
    <w:p w:rsidR="00A82FDE" w:rsidRPr="00A82FDE" w:rsidRDefault="00A82FDE" w:rsidP="00A82FD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>виды технологической и отчетной документации, порядок ее заполнения</w:t>
      </w:r>
    </w:p>
    <w:p w:rsidR="00A82FDE" w:rsidRDefault="00A82FDE" w:rsidP="00A82FDE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2FDE">
        <w:rPr>
          <w:rFonts w:ascii="Times New Roman" w:hAnsi="Times New Roman" w:cs="Times New Roman"/>
          <w:b/>
          <w:bCs/>
          <w:sz w:val="28"/>
          <w:szCs w:val="28"/>
        </w:rPr>
        <w:t>Содержание работ:</w:t>
      </w:r>
    </w:p>
    <w:p w:rsidR="00A82FDE" w:rsidRPr="00A82FDE" w:rsidRDefault="00A82FDE" w:rsidP="00A82FDE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2FDE">
        <w:rPr>
          <w:rFonts w:ascii="Times New Roman" w:hAnsi="Times New Roman" w:cs="Times New Roman"/>
          <w:b/>
          <w:bCs/>
          <w:sz w:val="28"/>
          <w:szCs w:val="28"/>
        </w:rPr>
        <w:t>Раздел 1 Устройство и техническое обслуживание электрических подстанций</w:t>
      </w:r>
    </w:p>
    <w:p w:rsidR="00A82FDE" w:rsidRPr="00A82FDE" w:rsidRDefault="00A82FDE" w:rsidP="00A82FDE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2FDE">
        <w:rPr>
          <w:rFonts w:ascii="Times New Roman" w:hAnsi="Times New Roman" w:cs="Times New Roman"/>
          <w:b/>
          <w:bCs/>
          <w:sz w:val="28"/>
          <w:szCs w:val="28"/>
        </w:rPr>
        <w:t>Раздел 2 Устройство и техническое обслуживание сетей электроснабжения</w:t>
      </w:r>
    </w:p>
    <w:p w:rsidR="00A82FDE" w:rsidRPr="00A82FDE" w:rsidRDefault="00A82FDE" w:rsidP="00A82FDE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2FDE">
        <w:rPr>
          <w:rFonts w:ascii="Times New Roman" w:hAnsi="Times New Roman" w:cs="Times New Roman"/>
          <w:b/>
          <w:bCs/>
          <w:sz w:val="28"/>
          <w:szCs w:val="28"/>
        </w:rPr>
        <w:t>Раздел 3 Релейная защита и автоматические системы управления устройствами электроснабжения.</w:t>
      </w:r>
    </w:p>
    <w:p w:rsidR="00A82FDE" w:rsidRPr="00A82FDE" w:rsidRDefault="00A82FDE" w:rsidP="00A82FDE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DE" w:rsidRPr="00A82FDE" w:rsidRDefault="00A82FDE" w:rsidP="00A82FDE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DE" w:rsidRPr="00C22FA3" w:rsidRDefault="00A82FDE" w:rsidP="00A82FD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82FDE" w:rsidRDefault="00A82FDE" w:rsidP="00A82FDE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практике</w:t>
      </w:r>
    </w:p>
    <w:p w:rsidR="00A82FDE" w:rsidRDefault="00A82FDE" w:rsidP="00A82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ПМ.01. </w:t>
      </w:r>
      <w:r w:rsidRPr="00240D5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обслуживание оборудования электрических подстанций и сетей</w:t>
      </w:r>
    </w:p>
    <w:p w:rsidR="00A82FDE" w:rsidRPr="00A82FDE" w:rsidRDefault="00A82FDE" w:rsidP="00A82FDE">
      <w:pPr>
        <w:pStyle w:val="2"/>
        <w:rPr>
          <w:rFonts w:ascii="Times New Roman" w:hAnsi="Times New Roman"/>
          <w:i w:val="0"/>
          <w:lang w:eastAsia="ru-RU"/>
        </w:rPr>
      </w:pPr>
      <w:r w:rsidRPr="00A82FDE">
        <w:rPr>
          <w:rFonts w:ascii="Times New Roman" w:hAnsi="Times New Roman"/>
          <w:i w:val="0"/>
          <w:lang w:eastAsia="ru-RU"/>
        </w:rPr>
        <w:t>МДК.01.01. Устройство и техническое обслуживание электрических подстанций</w:t>
      </w:r>
    </w:p>
    <w:p w:rsidR="00A82FDE" w:rsidRPr="00A82FDE" w:rsidRDefault="00A82FDE" w:rsidP="00A82FDE">
      <w:pPr>
        <w:pStyle w:val="2"/>
        <w:rPr>
          <w:rFonts w:ascii="Times New Roman" w:hAnsi="Times New Roman"/>
          <w:i w:val="0"/>
          <w:lang w:eastAsia="ru-RU"/>
        </w:rPr>
      </w:pPr>
      <w:r w:rsidRPr="00A82FDE">
        <w:rPr>
          <w:rFonts w:ascii="Times New Roman" w:hAnsi="Times New Roman"/>
          <w:i w:val="0"/>
          <w:lang w:eastAsia="ru-RU"/>
        </w:rPr>
        <w:t>МДК.01.02. Устройство и техническое обслуживание сетей электроснабжения</w:t>
      </w:r>
    </w:p>
    <w:p w:rsidR="00A82FDE" w:rsidRDefault="00A82FDE" w:rsidP="00A82FDE">
      <w:pPr>
        <w:pStyle w:val="2"/>
        <w:rPr>
          <w:rFonts w:ascii="Times New Roman" w:hAnsi="Times New Roman"/>
          <w:i w:val="0"/>
          <w:lang w:val="ru-RU" w:eastAsia="ru-RU"/>
        </w:rPr>
      </w:pPr>
      <w:r w:rsidRPr="00A82FDE">
        <w:rPr>
          <w:rFonts w:ascii="Times New Roman" w:hAnsi="Times New Roman"/>
          <w:i w:val="0"/>
          <w:lang w:eastAsia="ru-RU"/>
        </w:rPr>
        <w:t>МДК.01.03. Релейная защита и автоматические системы управления устройствами электроснабжения</w:t>
      </w:r>
    </w:p>
    <w:p w:rsidR="00493B36" w:rsidRDefault="00493B36" w:rsidP="00A82F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FDE" w:rsidRPr="008A4463" w:rsidRDefault="00A82FDE" w:rsidP="00A82F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463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A82FDE" w:rsidRPr="00904CC4" w:rsidRDefault="00A82FDE" w:rsidP="00A8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FDE" w:rsidRDefault="00A82FDE" w:rsidP="00A82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CC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904CC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модуля</w:t>
      </w:r>
      <w:r w:rsidRPr="00904CC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CD559E">
        <w:rPr>
          <w:rFonts w:ascii="Times New Roman" w:hAnsi="Times New Roman"/>
          <w:b/>
          <w:sz w:val="28"/>
          <w:szCs w:val="28"/>
        </w:rPr>
        <w:t>ПМ.01. Техническое обслуживание оборудования электрических подстанций и сетей</w:t>
      </w:r>
      <w:r w:rsidRPr="002465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A4463"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proofErr w:type="gramEnd"/>
      <w:r w:rsidRPr="008A44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</w:t>
      </w:r>
      <w:r w:rsidRPr="00CF7D3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профессионального образования (далее – СПО), утвержденного приказом Министерства образования и науки Российской Федерации № 144 от 25.02.2010 г. </w:t>
      </w:r>
      <w:proofErr w:type="spellStart"/>
      <w:r w:rsidRPr="00CF7D3B">
        <w:rPr>
          <w:rFonts w:ascii="Times New Roman" w:eastAsia="Times New Roman" w:hAnsi="Times New Roman"/>
          <w:sz w:val="28"/>
          <w:szCs w:val="28"/>
          <w:lang w:eastAsia="ru-RU"/>
        </w:rPr>
        <w:t>зарегистрованного</w:t>
      </w:r>
      <w:proofErr w:type="spellEnd"/>
      <w:r w:rsidRPr="00CF7D3B">
        <w:rPr>
          <w:rFonts w:ascii="Times New Roman" w:eastAsia="Times New Roman" w:hAnsi="Times New Roman"/>
          <w:sz w:val="28"/>
          <w:szCs w:val="28"/>
          <w:lang w:eastAsia="ru-RU"/>
        </w:rPr>
        <w:t xml:space="preserve">  Министерством юст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иции  1</w:t>
      </w:r>
      <w:r w:rsidR="00493B36">
        <w:rPr>
          <w:rFonts w:ascii="Times New Roman" w:eastAsia="Times New Roman" w:hAnsi="Times New Roman"/>
          <w:sz w:val="28"/>
          <w:szCs w:val="28"/>
          <w:lang w:eastAsia="ru-RU"/>
        </w:rPr>
        <w:t>3.02.07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Электроснабжение (</w:t>
      </w:r>
      <w:r w:rsidRPr="00CF7D3B">
        <w:rPr>
          <w:rFonts w:ascii="Times New Roman" w:eastAsia="Times New Roman" w:hAnsi="Times New Roman"/>
          <w:sz w:val="28"/>
          <w:szCs w:val="28"/>
          <w:lang w:eastAsia="ru-RU"/>
        </w:rPr>
        <w:t>по отраслям)</w:t>
      </w:r>
    </w:p>
    <w:p w:rsidR="00493B36" w:rsidRDefault="00493B36" w:rsidP="00A82F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FDE" w:rsidRDefault="00A82FDE" w:rsidP="00A82F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463">
        <w:rPr>
          <w:rFonts w:ascii="Times New Roman" w:hAnsi="Times New Roman"/>
          <w:b/>
          <w:sz w:val="28"/>
          <w:szCs w:val="28"/>
        </w:rPr>
        <w:t>Цели и задачи производственной практики</w:t>
      </w:r>
    </w:p>
    <w:p w:rsidR="00A82FDE" w:rsidRPr="008A4463" w:rsidRDefault="00A82FDE" w:rsidP="00A82F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FDE" w:rsidRPr="00461FFB" w:rsidRDefault="00A82FDE" w:rsidP="00A82FDE">
      <w:pPr>
        <w:tabs>
          <w:tab w:val="left" w:pos="949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Pr="00461FFB">
        <w:rPr>
          <w:rFonts w:ascii="Times New Roman" w:hAnsi="Times New Roman"/>
          <w:sz w:val="28"/>
          <w:szCs w:val="28"/>
        </w:rPr>
        <w:t>направлена на формирование у студента общих и профессиональных компетенций, приобретение практического опыта по специальности.</w:t>
      </w:r>
    </w:p>
    <w:p w:rsidR="00A82FDE" w:rsidRDefault="00A82FDE" w:rsidP="00A82F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вида профессиональной деятельности (ВПД)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профессиональны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(ПК):</w:t>
      </w:r>
    </w:p>
    <w:p w:rsidR="00A82FDE" w:rsidRPr="00CA1561" w:rsidRDefault="00A82FDE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A1561">
        <w:rPr>
          <w:rFonts w:ascii="Times New Roman" w:eastAsia="Times New Roman" w:hAnsi="Times New Roman"/>
          <w:sz w:val="28"/>
          <w:szCs w:val="28"/>
          <w:lang w:eastAsia="ru-RU"/>
        </w:rPr>
        <w:t>. Читать и составлять электрические схемы электрических подстанций и сетей.</w:t>
      </w:r>
    </w:p>
    <w:p w:rsidR="00A82FDE" w:rsidRPr="00CA1561" w:rsidRDefault="00A82FDE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Выполнять основные виды работ по обслуживанию трансформаторов и преобразователей электрической энергии.</w:t>
      </w:r>
    </w:p>
    <w:p w:rsidR="00A82FDE" w:rsidRPr="00CA1561" w:rsidRDefault="00A82FDE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61">
        <w:rPr>
          <w:rFonts w:ascii="Times New Roman" w:eastAsia="Times New Roman" w:hAnsi="Times New Roman"/>
          <w:sz w:val="28"/>
          <w:szCs w:val="28"/>
          <w:lang w:eastAsia="ru-RU"/>
        </w:rPr>
        <w:t>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A82FDE" w:rsidRPr="00CA1561" w:rsidRDefault="00A82FDE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61">
        <w:rPr>
          <w:rFonts w:ascii="Times New Roman" w:eastAsia="Times New Roman" w:hAnsi="Times New Roman"/>
          <w:sz w:val="28"/>
          <w:szCs w:val="28"/>
          <w:lang w:eastAsia="ru-RU"/>
        </w:rPr>
        <w:t>4. Выполнять основные виды работ по обслуживанию воздушных и кабельных линий электроснабжения.</w:t>
      </w:r>
    </w:p>
    <w:p w:rsidR="00A82FDE" w:rsidRPr="00242942" w:rsidRDefault="00A82FDE" w:rsidP="00A8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A1561">
        <w:rPr>
          <w:rFonts w:ascii="Times New Roman" w:eastAsia="Times New Roman" w:hAnsi="Times New Roman"/>
          <w:sz w:val="28"/>
          <w:szCs w:val="28"/>
          <w:lang w:eastAsia="ru-RU"/>
        </w:rPr>
        <w:t>5. Разрабатывать и оформлять технологическую и отчетную документацию.</w:t>
      </w: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:rsidR="00A82FDE" w:rsidRPr="00904CC4" w:rsidRDefault="00A82FDE" w:rsidP="00A8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Задачами производственной практики являются:</w:t>
      </w:r>
    </w:p>
    <w:p w:rsidR="00A82FDE" w:rsidRPr="00904CC4" w:rsidRDefault="00A82FDE" w:rsidP="00A8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FDE" w:rsidRPr="00904CC4" w:rsidRDefault="00A82FDE" w:rsidP="00A8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904C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04CC4">
        <w:rPr>
          <w:rFonts w:ascii="Times New Roman" w:hAnsi="Times New Roman"/>
          <w:sz w:val="28"/>
          <w:szCs w:val="28"/>
        </w:rPr>
        <w:t>;</w:t>
      </w:r>
    </w:p>
    <w:p w:rsidR="00A82FDE" w:rsidRPr="00904CC4" w:rsidRDefault="00A82FDE" w:rsidP="00A8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- развитие общих и профессиональных компетенций;</w:t>
      </w:r>
    </w:p>
    <w:p w:rsidR="00A82FDE" w:rsidRPr="00904CC4" w:rsidRDefault="00A82FDE" w:rsidP="00A8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современных производственных процессов, технологий</w:t>
      </w:r>
    </w:p>
    <w:p w:rsidR="00A82FDE" w:rsidRDefault="00A82FDE" w:rsidP="00A8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материала:</w:t>
      </w: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="002B5753">
        <w:rPr>
          <w:rFonts w:ascii="Times New Roman" w:hAnsi="Times New Roman"/>
          <w:b/>
          <w:sz w:val="28"/>
          <w:szCs w:val="28"/>
        </w:rPr>
        <w:t>01.01.</w:t>
      </w:r>
      <w:r w:rsidRPr="00493B36">
        <w:rPr>
          <w:rFonts w:ascii="Times New Roman" w:hAnsi="Times New Roman"/>
          <w:b/>
          <w:sz w:val="28"/>
          <w:szCs w:val="28"/>
        </w:rPr>
        <w:t>Устройство и техническое обслуживание электрических подстанций</w:t>
      </w: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Раздел.1.</w:t>
      </w:r>
      <w:r w:rsidRPr="00493B36">
        <w:rPr>
          <w:rFonts w:ascii="Times New Roman" w:hAnsi="Times New Roman"/>
          <w:b/>
          <w:sz w:val="28"/>
          <w:szCs w:val="28"/>
        </w:rPr>
        <w:t>Организация безопасного выполнения работ.</w:t>
      </w: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Раздел.2.</w:t>
      </w:r>
      <w:r w:rsidRPr="00493B36">
        <w:rPr>
          <w:rFonts w:ascii="Times New Roman" w:hAnsi="Times New Roman"/>
          <w:b/>
          <w:sz w:val="28"/>
          <w:szCs w:val="28"/>
        </w:rPr>
        <w:t>Испытания электрооборудования электрических станций и подстанций.</w:t>
      </w: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  <w:r w:rsidR="002B5753">
        <w:rPr>
          <w:rFonts w:ascii="Times New Roman" w:hAnsi="Times New Roman"/>
          <w:b/>
          <w:sz w:val="28"/>
          <w:szCs w:val="28"/>
        </w:rPr>
        <w:t>3.</w:t>
      </w:r>
      <w:r w:rsidRPr="00493B36">
        <w:rPr>
          <w:rFonts w:ascii="Times New Roman" w:hAnsi="Times New Roman"/>
          <w:b/>
          <w:sz w:val="28"/>
          <w:szCs w:val="28"/>
        </w:rPr>
        <w:t>Осмотры электрооборудования электрических станций и подстанций</w:t>
      </w: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  <w:r w:rsidR="002B5753">
        <w:rPr>
          <w:rFonts w:ascii="Times New Roman" w:hAnsi="Times New Roman"/>
          <w:b/>
          <w:sz w:val="28"/>
          <w:szCs w:val="28"/>
        </w:rPr>
        <w:t>4.</w:t>
      </w:r>
      <w:r w:rsidRPr="00493B36">
        <w:rPr>
          <w:rFonts w:ascii="Times New Roman" w:hAnsi="Times New Roman"/>
          <w:b/>
          <w:sz w:val="28"/>
          <w:szCs w:val="28"/>
        </w:rPr>
        <w:t>Техническая эксплуатация электрооборудования эле</w:t>
      </w:r>
      <w:r>
        <w:rPr>
          <w:rFonts w:ascii="Times New Roman" w:hAnsi="Times New Roman"/>
          <w:b/>
          <w:sz w:val="28"/>
          <w:szCs w:val="28"/>
        </w:rPr>
        <w:t>ктрических станций и подстанций</w:t>
      </w: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  <w:r w:rsidR="002B5753">
        <w:rPr>
          <w:rFonts w:ascii="Times New Roman" w:hAnsi="Times New Roman"/>
          <w:b/>
          <w:sz w:val="28"/>
          <w:szCs w:val="28"/>
        </w:rPr>
        <w:t>5.</w:t>
      </w:r>
      <w:r w:rsidRPr="00493B36">
        <w:rPr>
          <w:rFonts w:ascii="Times New Roman" w:hAnsi="Times New Roman"/>
          <w:b/>
          <w:sz w:val="28"/>
          <w:szCs w:val="28"/>
        </w:rPr>
        <w:t>Ремонт электрооборудования электрических станций и подстанций</w:t>
      </w: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МДК.</w:t>
      </w:r>
      <w:r w:rsidR="002B5753">
        <w:rPr>
          <w:rFonts w:ascii="Times New Roman" w:hAnsi="Times New Roman"/>
          <w:b/>
          <w:sz w:val="28"/>
          <w:szCs w:val="28"/>
        </w:rPr>
        <w:t>01.02.</w:t>
      </w:r>
      <w:r w:rsidRPr="00493B36">
        <w:rPr>
          <w:rFonts w:ascii="Times New Roman" w:hAnsi="Times New Roman"/>
          <w:b/>
          <w:sz w:val="28"/>
          <w:szCs w:val="28"/>
        </w:rPr>
        <w:t>Устройство и техническое обслуживание сетей электроснабжения</w:t>
      </w:r>
    </w:p>
    <w:p w:rsidR="00493B36" w:rsidRDefault="002B5753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</w:t>
      </w:r>
      <w:r w:rsidR="00493B36" w:rsidRPr="00493B36">
        <w:rPr>
          <w:rFonts w:ascii="Times New Roman" w:hAnsi="Times New Roman"/>
          <w:b/>
          <w:sz w:val="28"/>
          <w:szCs w:val="28"/>
        </w:rPr>
        <w:t>Электрические сети.</w:t>
      </w: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  <w:r w:rsidR="002B5753">
        <w:rPr>
          <w:rFonts w:ascii="Times New Roman" w:hAnsi="Times New Roman"/>
          <w:b/>
          <w:sz w:val="28"/>
          <w:szCs w:val="28"/>
        </w:rPr>
        <w:t>7.</w:t>
      </w:r>
      <w:r w:rsidRPr="00493B36">
        <w:rPr>
          <w:rFonts w:ascii="Times New Roman" w:hAnsi="Times New Roman"/>
          <w:b/>
          <w:sz w:val="28"/>
          <w:szCs w:val="28"/>
        </w:rPr>
        <w:t>Техническое обслуживание воздушных и кабельных линий.</w:t>
      </w: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  <w:r w:rsidR="002B5753">
        <w:rPr>
          <w:rFonts w:ascii="Times New Roman" w:hAnsi="Times New Roman"/>
          <w:b/>
          <w:sz w:val="28"/>
          <w:szCs w:val="28"/>
        </w:rPr>
        <w:t>8.</w:t>
      </w:r>
      <w:r w:rsidRPr="00493B36">
        <w:rPr>
          <w:rFonts w:ascii="Times New Roman" w:hAnsi="Times New Roman"/>
          <w:b/>
          <w:sz w:val="28"/>
          <w:szCs w:val="28"/>
        </w:rPr>
        <w:t xml:space="preserve">Электроснабжение потребителей. </w:t>
      </w: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="002B5753">
        <w:rPr>
          <w:rFonts w:ascii="Times New Roman" w:hAnsi="Times New Roman"/>
          <w:b/>
          <w:sz w:val="28"/>
          <w:szCs w:val="28"/>
        </w:rPr>
        <w:t>01.03.</w:t>
      </w:r>
      <w:r w:rsidRPr="00493B36">
        <w:rPr>
          <w:rFonts w:ascii="Times New Roman" w:hAnsi="Times New Roman"/>
          <w:b/>
          <w:sz w:val="28"/>
          <w:szCs w:val="28"/>
        </w:rPr>
        <w:t>Релейная защита и автоматические системы управления устройствами электроснабжения</w:t>
      </w: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  <w:r w:rsidR="002B5753">
        <w:rPr>
          <w:rFonts w:ascii="Times New Roman" w:hAnsi="Times New Roman"/>
          <w:b/>
          <w:sz w:val="28"/>
          <w:szCs w:val="28"/>
        </w:rPr>
        <w:t>9.</w:t>
      </w:r>
      <w:r w:rsidRPr="00493B36">
        <w:rPr>
          <w:rFonts w:ascii="Times New Roman" w:hAnsi="Times New Roman"/>
          <w:b/>
          <w:sz w:val="28"/>
          <w:szCs w:val="28"/>
        </w:rPr>
        <w:t xml:space="preserve">Релейная защита оборудования электроустановок. </w:t>
      </w: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  <w:r w:rsidR="002B5753">
        <w:rPr>
          <w:rFonts w:ascii="Times New Roman" w:hAnsi="Times New Roman"/>
          <w:b/>
          <w:sz w:val="28"/>
          <w:szCs w:val="28"/>
        </w:rPr>
        <w:t>10.</w:t>
      </w:r>
      <w:r w:rsidRPr="00493B36">
        <w:rPr>
          <w:rFonts w:ascii="Times New Roman" w:hAnsi="Times New Roman"/>
          <w:b/>
          <w:sz w:val="28"/>
          <w:szCs w:val="28"/>
        </w:rPr>
        <w:t xml:space="preserve">Техническое обслуживание устройств релейной защиты. </w:t>
      </w: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  <w:r w:rsidR="002B5753">
        <w:rPr>
          <w:rFonts w:ascii="Times New Roman" w:hAnsi="Times New Roman"/>
          <w:b/>
          <w:sz w:val="28"/>
          <w:szCs w:val="28"/>
        </w:rPr>
        <w:t>11.</w:t>
      </w:r>
      <w:r w:rsidRPr="00493B36">
        <w:rPr>
          <w:rFonts w:ascii="Times New Roman" w:hAnsi="Times New Roman"/>
          <w:b/>
          <w:sz w:val="28"/>
          <w:szCs w:val="28"/>
        </w:rPr>
        <w:t xml:space="preserve">Техническое обслуживание автоматизированных систем управления. </w:t>
      </w:r>
    </w:p>
    <w:p w:rsid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Default="002B5753" w:rsidP="002B5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53" w:rsidRPr="00C22FA3" w:rsidRDefault="002B5753" w:rsidP="002B575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B5753" w:rsidRPr="00954AF3" w:rsidRDefault="002B5753" w:rsidP="002B5753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к рабочей программе профессионального модуля</w:t>
      </w:r>
    </w:p>
    <w:p w:rsidR="002B5753" w:rsidRPr="00954AF3" w:rsidRDefault="002B5753" w:rsidP="002B5753">
      <w:pPr>
        <w:pStyle w:val="61"/>
        <w:ind w:left="20" w:right="-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AF3">
        <w:rPr>
          <w:rFonts w:ascii="Times New Roman" w:hAnsi="Times New Roman" w:cs="Times New Roman"/>
          <w:b/>
          <w:color w:val="000000"/>
          <w:sz w:val="28"/>
          <w:szCs w:val="28"/>
        </w:rPr>
        <w:t>ПМ.02 Организация работ по ремонту оборудования электрических подстанций и сетей</w:t>
      </w:r>
    </w:p>
    <w:p w:rsidR="002B5753" w:rsidRPr="00954AF3" w:rsidRDefault="002B5753" w:rsidP="002B5753">
      <w:pPr>
        <w:pStyle w:val="61"/>
        <w:ind w:left="20" w:right="-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МДК.02.01. Ремонт и наладка устройств электроснабжения</w:t>
      </w:r>
    </w:p>
    <w:p w:rsidR="002B5753" w:rsidRDefault="002B5753" w:rsidP="002B5753">
      <w:pPr>
        <w:pStyle w:val="61"/>
        <w:ind w:left="20" w:right="-56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МДК.02.02. Аппаратура для ремонта и наладки устройств электроснабжения</w:t>
      </w:r>
    </w:p>
    <w:p w:rsidR="002B575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3F3903"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2B5753" w:rsidRPr="009B362A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5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AF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работников в области электроснабжения, при подготовке и повышении квалификации электромонтеров по обслуживанию подстанции, электромонтеров по ремонту воздушных линий электропередачи, электромонтеров по эксплуатации распределительных сетей при наличии среднего (полного) общего образования. Опыт работы не требуется.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54AF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54AF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B5753" w:rsidRPr="00954AF3" w:rsidRDefault="002B5753" w:rsidP="002B575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составления планов ремонта оборудования;</w:t>
      </w:r>
    </w:p>
    <w:p w:rsidR="002B5753" w:rsidRPr="00954AF3" w:rsidRDefault="002B5753" w:rsidP="002B575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организации ремонтных работ оборудования электроустановок;</w:t>
      </w:r>
    </w:p>
    <w:p w:rsidR="002B5753" w:rsidRPr="00954AF3" w:rsidRDefault="002B5753" w:rsidP="002B575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обнаружения и устранения повреждений и неисправностей оборудования электроустановок;</w:t>
      </w:r>
    </w:p>
    <w:p w:rsidR="002B5753" w:rsidRPr="00954AF3" w:rsidRDefault="002B5753" w:rsidP="002B575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производства работ по ремонту устройств электроснабжения, разборки, сборки и регулировки отдельных аппаратов;</w:t>
      </w:r>
    </w:p>
    <w:p w:rsidR="002B5753" w:rsidRPr="00954AF3" w:rsidRDefault="002B5753" w:rsidP="002B575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расчетов стоимости затрат материально-технических, трудовых и финансовых ресурсов на ремонт устройств электроснабжения;</w:t>
      </w:r>
    </w:p>
    <w:p w:rsidR="002B5753" w:rsidRPr="00954AF3" w:rsidRDefault="002B5753" w:rsidP="002B575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анализа состояния устройств и приборов для ремонта и наладки оборудования;</w:t>
      </w:r>
    </w:p>
    <w:p w:rsidR="002B5753" w:rsidRPr="00954AF3" w:rsidRDefault="002B5753" w:rsidP="002B575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разборки, сборки, регулировки и настройки приборов для ремонта оборудования электроустановок и линий электроснабжения;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5753" w:rsidRPr="00954AF3" w:rsidRDefault="002B5753" w:rsidP="002B575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lastRenderedPageBreak/>
        <w:t>выполнять требования по планированию и организации ремонта оборудования;</w:t>
      </w:r>
    </w:p>
    <w:p w:rsidR="002B5753" w:rsidRPr="00954AF3" w:rsidRDefault="002B5753" w:rsidP="002B575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контролировать состояние электроустановок и линий электропередачи;</w:t>
      </w:r>
    </w:p>
    <w:p w:rsidR="002B5753" w:rsidRPr="00954AF3" w:rsidRDefault="002B5753" w:rsidP="002B575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устранять выявленные повреждения и отклонения от нормы в работе оборудования;</w:t>
      </w:r>
    </w:p>
    <w:p w:rsidR="002B5753" w:rsidRPr="00954AF3" w:rsidRDefault="002B5753" w:rsidP="002B575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выявлять и устранять неисправности в устройствах электроснабжения, выполнять основные виды работ по их ремонту;</w:t>
      </w:r>
    </w:p>
    <w:p w:rsidR="002B5753" w:rsidRPr="00954AF3" w:rsidRDefault="002B5753" w:rsidP="002B575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составлять расчетные документы по ремонту оборудования;</w:t>
      </w:r>
    </w:p>
    <w:p w:rsidR="002B5753" w:rsidRPr="00954AF3" w:rsidRDefault="002B5753" w:rsidP="002B575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рассчитывать основные экономические показатели деятельности производственного подразделения;</w:t>
      </w:r>
    </w:p>
    <w:p w:rsidR="002B5753" w:rsidRPr="00954AF3" w:rsidRDefault="002B5753" w:rsidP="002B575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проверять приборы и устройства для ремонта и наладки оборудования электроустановок и выявлять возможные неисправности;</w:t>
      </w:r>
    </w:p>
    <w:p w:rsidR="002B5753" w:rsidRPr="00954AF3" w:rsidRDefault="002B5753" w:rsidP="002B575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настраивать, регулировать устройства и приборы для ремонта оборудования электроустановок и производить при необходимости их разборку и сборку;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B5753" w:rsidRPr="00954AF3" w:rsidRDefault="002B5753" w:rsidP="002B575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виды ремонтов оборудования устройств электроснабжения;</w:t>
      </w:r>
    </w:p>
    <w:p w:rsidR="002B5753" w:rsidRPr="00954AF3" w:rsidRDefault="002B5753" w:rsidP="002B575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методы диагностики и устранения неисправностей в устройствах электроснабжения;</w:t>
      </w:r>
    </w:p>
    <w:p w:rsidR="002B5753" w:rsidRPr="00954AF3" w:rsidRDefault="002B5753" w:rsidP="002B575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технологию ремонта оборудования устройств электроснабжения;</w:t>
      </w:r>
    </w:p>
    <w:p w:rsidR="002B5753" w:rsidRPr="00954AF3" w:rsidRDefault="002B5753" w:rsidP="002B575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методические, нормативные и руководящие материалы по организации учета и методам обработки расчетной документации;</w:t>
      </w:r>
    </w:p>
    <w:p w:rsidR="002B5753" w:rsidRPr="00954AF3" w:rsidRDefault="002B5753" w:rsidP="002B575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порядок проверки и анализа состояния устройств и приборов для ремонта и наладки оборудования электроустановок;</w:t>
      </w:r>
    </w:p>
    <w:p w:rsidR="002B5753" w:rsidRPr="00954AF3" w:rsidRDefault="002B5753" w:rsidP="002B575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материала:</w:t>
      </w:r>
    </w:p>
    <w:p w:rsidR="002B575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МДК.02.01. Ремонт и наладка устройств электроснабжения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1.1. Планирование и организация ремонта устройств электроснабжения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1.2. Диагностика и испытания оборудования электроустановок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1.3. Технология монтажа и ремонта осветительных электроустановок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1.4. Технология ремонта электрооборудования подстанций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1.5. Технология ремонта линий электропередач</w:t>
      </w:r>
    </w:p>
    <w:p w:rsidR="002B5753" w:rsidRPr="00954AF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1.6. Оценка затрат на выполнение ремонтов электрооборудования</w:t>
      </w:r>
    </w:p>
    <w:p w:rsidR="002B5753" w:rsidRPr="00954AF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54AF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Производственная практика (по профилю специальности)</w:t>
      </w:r>
    </w:p>
    <w:p w:rsidR="002B5753" w:rsidRPr="00954AF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54AF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 xml:space="preserve"> Учебная практика</w:t>
      </w:r>
    </w:p>
    <w:p w:rsidR="002B5753" w:rsidRPr="00954AF3" w:rsidRDefault="002B5753" w:rsidP="002B575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54AF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2B5753" w:rsidRPr="00954AF3" w:rsidRDefault="002B5753" w:rsidP="002B5753">
      <w:pPr>
        <w:pStyle w:val="61"/>
        <w:ind w:left="20" w:right="-56" w:firstLine="0"/>
        <w:rPr>
          <w:rFonts w:ascii="Times New Roman" w:hAnsi="Times New Roman" w:cs="Times New Roman"/>
          <w:b/>
          <w:sz w:val="28"/>
          <w:szCs w:val="28"/>
        </w:rPr>
      </w:pPr>
    </w:p>
    <w:p w:rsidR="002B5753" w:rsidRPr="00954AF3" w:rsidRDefault="002B5753" w:rsidP="002B5753">
      <w:pPr>
        <w:pStyle w:val="61"/>
        <w:ind w:left="20" w:right="-56" w:firstLine="0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МДК.02.02. Аппаратура для ремонта и наладки устройств электроснабжения</w:t>
      </w:r>
    </w:p>
    <w:p w:rsidR="002B5753" w:rsidRPr="00954AF3" w:rsidRDefault="002B5753" w:rsidP="002B5753">
      <w:pPr>
        <w:pStyle w:val="61"/>
        <w:ind w:right="-56"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2.1. Анализ состояния устройств и приборов, используемых при ремонте и наладке оборудования</w:t>
      </w:r>
    </w:p>
    <w:p w:rsidR="002B5753" w:rsidRPr="00954AF3" w:rsidRDefault="002B5753" w:rsidP="002B5753">
      <w:pPr>
        <w:pStyle w:val="61"/>
        <w:ind w:right="-56"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2.2. Настройка и регулировка устройств и приборов для ремонта оборудования электрических установок и сетей</w:t>
      </w:r>
    </w:p>
    <w:p w:rsidR="002B5753" w:rsidRPr="00954AF3" w:rsidRDefault="002B5753" w:rsidP="002B575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Учебная практика</w:t>
      </w:r>
    </w:p>
    <w:p w:rsidR="002B575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Производственная практика (по профилю специальности)</w:t>
      </w:r>
    </w:p>
    <w:p w:rsidR="002B575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75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75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75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75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75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75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75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753" w:rsidRDefault="002B5753" w:rsidP="002B575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36" w:rsidRDefault="00493B36" w:rsidP="00493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36" w:rsidRDefault="00493B36" w:rsidP="00493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36" w:rsidRDefault="00493B36" w:rsidP="00493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36" w:rsidRDefault="00493B36" w:rsidP="00493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36" w:rsidRDefault="00493B36" w:rsidP="00493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36" w:rsidRDefault="00493B36" w:rsidP="00493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36" w:rsidRPr="00C22FA3" w:rsidRDefault="00493B36" w:rsidP="00493B3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93B36" w:rsidRPr="00954AF3" w:rsidRDefault="00493B36" w:rsidP="00493B36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к рабочей программе профессионального модуля</w:t>
      </w:r>
    </w:p>
    <w:p w:rsidR="00493B36" w:rsidRPr="00954AF3" w:rsidRDefault="00493B36" w:rsidP="00493B36">
      <w:pPr>
        <w:pStyle w:val="61"/>
        <w:ind w:left="20" w:right="-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AF3">
        <w:rPr>
          <w:rFonts w:ascii="Times New Roman" w:hAnsi="Times New Roman" w:cs="Times New Roman"/>
          <w:b/>
          <w:color w:val="000000"/>
          <w:sz w:val="28"/>
          <w:szCs w:val="28"/>
        </w:rPr>
        <w:t>ПМ.02 Организация работ по ремонту оборудования электрических подстанций и сетей</w:t>
      </w:r>
    </w:p>
    <w:p w:rsidR="00493B36" w:rsidRPr="00954AF3" w:rsidRDefault="00493B36" w:rsidP="00493B36">
      <w:pPr>
        <w:pStyle w:val="61"/>
        <w:ind w:left="20" w:right="-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МДК.02.01. Ремонт и наладка устройств электроснабжения</w:t>
      </w:r>
    </w:p>
    <w:p w:rsidR="00493B36" w:rsidRDefault="00493B36" w:rsidP="00493B36">
      <w:pPr>
        <w:pStyle w:val="61"/>
        <w:ind w:left="20" w:right="-56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МДК.02.02. Аппаратура для ремонта и наладки устройств электроснабжения</w:t>
      </w:r>
    </w:p>
    <w:p w:rsidR="00493B36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3F3903"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493B36" w:rsidRPr="009B362A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5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AF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работников в области электроснабжения, при подготовке и повышении квалификации электромонтеров по обслуживанию подстанции, электромонтеров по ремонту воздушных линий электропередачи, электромонтеров по эксплуатации распределительных сетей при наличии среднего (полного) общего образования. Опыт работы не требуется.</w:t>
      </w: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54AF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54AF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93B36" w:rsidRPr="00954AF3" w:rsidRDefault="00493B36" w:rsidP="00493B3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составления планов ремонта оборудования;</w:t>
      </w:r>
    </w:p>
    <w:p w:rsidR="00493B36" w:rsidRPr="00954AF3" w:rsidRDefault="00493B36" w:rsidP="00493B3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организации ремонтных работ оборудования электроустановок;</w:t>
      </w:r>
    </w:p>
    <w:p w:rsidR="00493B36" w:rsidRPr="00954AF3" w:rsidRDefault="00493B36" w:rsidP="00493B3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обнаружения и устранения повреждений и неисправностей оборудования электроустановок;</w:t>
      </w:r>
    </w:p>
    <w:p w:rsidR="00493B36" w:rsidRPr="00954AF3" w:rsidRDefault="00493B36" w:rsidP="00493B3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производства работ по ремонту устройств электроснабжения, разборки, сборки и регулировки отдельных аппаратов;</w:t>
      </w:r>
    </w:p>
    <w:p w:rsidR="00493B36" w:rsidRPr="00954AF3" w:rsidRDefault="00493B36" w:rsidP="00493B3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расчетов стоимости затрат материально-технических, трудовых и финансовых ресурсов на ремонт устройств электроснабжения;</w:t>
      </w:r>
    </w:p>
    <w:p w:rsidR="00493B36" w:rsidRPr="00954AF3" w:rsidRDefault="00493B36" w:rsidP="00493B3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анализа состояния устройств и приборов для ремонта и наладки оборудования;</w:t>
      </w:r>
    </w:p>
    <w:p w:rsidR="00493B36" w:rsidRPr="00954AF3" w:rsidRDefault="00493B36" w:rsidP="00493B3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разборки, сборки, регулировки и настройки приборов для ремонта оборудования электроустановок и линий электроснабжения;</w:t>
      </w: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93B36" w:rsidRPr="00954AF3" w:rsidRDefault="00493B36" w:rsidP="00493B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lastRenderedPageBreak/>
        <w:t>выполнять требования по планированию и организации ремонта оборудования;</w:t>
      </w:r>
    </w:p>
    <w:p w:rsidR="00493B36" w:rsidRPr="00954AF3" w:rsidRDefault="00493B36" w:rsidP="00493B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контролировать состояние электроустановок и линий электропередачи;</w:t>
      </w:r>
    </w:p>
    <w:p w:rsidR="00493B36" w:rsidRPr="00954AF3" w:rsidRDefault="00493B36" w:rsidP="00493B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устранять выявленные повреждения и отклонения от нормы в работе оборудования;</w:t>
      </w:r>
    </w:p>
    <w:p w:rsidR="00493B36" w:rsidRPr="00954AF3" w:rsidRDefault="00493B36" w:rsidP="00493B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выявлять и устранять неисправности в устройствах электроснабжения, выполнять основные виды работ по их ремонту;</w:t>
      </w:r>
    </w:p>
    <w:p w:rsidR="00493B36" w:rsidRPr="00954AF3" w:rsidRDefault="00493B36" w:rsidP="00493B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составлять расчетные документы по ремонту оборудования;</w:t>
      </w:r>
    </w:p>
    <w:p w:rsidR="00493B36" w:rsidRPr="00954AF3" w:rsidRDefault="00493B36" w:rsidP="00493B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рассчитывать основные экономические показатели деятельности производственного подразделения;</w:t>
      </w:r>
    </w:p>
    <w:p w:rsidR="00493B36" w:rsidRPr="00954AF3" w:rsidRDefault="00493B36" w:rsidP="00493B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проверять приборы и устройства для ремонта и наладки оборудования электроустановок и выявлять возможные неисправности;</w:t>
      </w:r>
    </w:p>
    <w:p w:rsidR="00493B36" w:rsidRPr="00954AF3" w:rsidRDefault="00493B36" w:rsidP="00493B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настраивать, регулировать устройства и приборы для ремонта оборудования электроустановок и производить при необходимости их разборку и сборку;</w:t>
      </w: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93B36" w:rsidRPr="00954AF3" w:rsidRDefault="00493B36" w:rsidP="00493B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виды ремонтов оборудования устройств электроснабжения;</w:t>
      </w:r>
    </w:p>
    <w:p w:rsidR="00493B36" w:rsidRPr="00954AF3" w:rsidRDefault="00493B36" w:rsidP="00493B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методы диагностики и устранения неисправностей в устройствах электроснабжения;</w:t>
      </w:r>
    </w:p>
    <w:p w:rsidR="00493B36" w:rsidRPr="00954AF3" w:rsidRDefault="00493B36" w:rsidP="00493B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технологию ремонта оборудования устройств электроснабжения;</w:t>
      </w:r>
    </w:p>
    <w:p w:rsidR="00493B36" w:rsidRPr="00954AF3" w:rsidRDefault="00493B36" w:rsidP="00493B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методические, нормативные и руководящие материалы по организации учета и методам обработки расчетной документации;</w:t>
      </w:r>
    </w:p>
    <w:p w:rsidR="00493B36" w:rsidRPr="00954AF3" w:rsidRDefault="00493B36" w:rsidP="00493B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порядок проверки и анализа состояния устройств и приборов для ремонта и наладки оборудования электроустановок;</w:t>
      </w:r>
    </w:p>
    <w:p w:rsidR="00493B36" w:rsidRPr="00954AF3" w:rsidRDefault="00493B36" w:rsidP="00493B3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материала:</w:t>
      </w:r>
    </w:p>
    <w:p w:rsidR="00493B36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МДК.02.01. Ремонт и наладка устройств электроснабжения</w:t>
      </w: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1.1. Планирование и организация ремонта устройств электроснабжения</w:t>
      </w:r>
    </w:p>
    <w:p w:rsidR="002B5753" w:rsidRDefault="002B5753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1.2. Диагностика и испытания оборудования электроустановок</w:t>
      </w:r>
    </w:p>
    <w:p w:rsidR="002B5753" w:rsidRDefault="002B5753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1.3. Технология монтажа и ремонта осветительных электроустановок</w:t>
      </w:r>
    </w:p>
    <w:p w:rsidR="002B5753" w:rsidRDefault="002B5753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1.4. Технология ремонта электрооборудования подстанций</w:t>
      </w:r>
    </w:p>
    <w:p w:rsidR="002B5753" w:rsidRDefault="002B5753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753" w:rsidRDefault="00493B36" w:rsidP="002B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1.5. Технология ремонта линий электропередач</w:t>
      </w:r>
    </w:p>
    <w:p w:rsidR="002B5753" w:rsidRPr="00954AF3" w:rsidRDefault="002B5753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Pr="00954AF3" w:rsidRDefault="00493B36" w:rsidP="0049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1.6. Оценка затрат на выполнение ремонтов электрооборудования</w:t>
      </w:r>
    </w:p>
    <w:p w:rsidR="00493B36" w:rsidRPr="002B5753" w:rsidRDefault="00493B36" w:rsidP="00493B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B5753">
        <w:rPr>
          <w:rFonts w:ascii="Times New Roman" w:eastAsia="Calibri" w:hAnsi="Times New Roman" w:cs="Times New Roman"/>
          <w:b/>
          <w:bCs/>
          <w:sz w:val="28"/>
          <w:szCs w:val="28"/>
        </w:rPr>
        <w:t>- Производственная практика (по профилю специальности)</w:t>
      </w:r>
    </w:p>
    <w:p w:rsidR="00493B36" w:rsidRPr="00954AF3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54AF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5753">
        <w:rPr>
          <w:rFonts w:ascii="Times New Roman" w:eastAsia="Calibri" w:hAnsi="Times New Roman" w:cs="Times New Roman"/>
          <w:b/>
          <w:bCs/>
          <w:sz w:val="28"/>
          <w:szCs w:val="28"/>
        </w:rPr>
        <w:t>Учебная практика</w:t>
      </w:r>
    </w:p>
    <w:p w:rsidR="00493B36" w:rsidRPr="002B5753" w:rsidRDefault="00493B36" w:rsidP="002B575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54A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954AF3">
        <w:rPr>
          <w:rFonts w:ascii="Times New Roman" w:hAnsi="Times New Roman" w:cs="Times New Roman"/>
          <w:b/>
          <w:sz w:val="28"/>
          <w:szCs w:val="28"/>
        </w:rPr>
        <w:t>МДК.02.02. Аппаратура для ремонта и наладки устройств электроснабжения</w:t>
      </w:r>
    </w:p>
    <w:p w:rsidR="002B5753" w:rsidRDefault="00493B36" w:rsidP="00493B36">
      <w:pPr>
        <w:pStyle w:val="61"/>
        <w:ind w:right="-56"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54AF3">
        <w:rPr>
          <w:rFonts w:ascii="Times New Roman" w:eastAsia="Calibri" w:hAnsi="Times New Roman" w:cs="Times New Roman"/>
          <w:bCs/>
          <w:sz w:val="28"/>
          <w:szCs w:val="28"/>
        </w:rPr>
        <w:t>Тема 2.1. Анализ состояния устройств и приборов, используемых при</w:t>
      </w:r>
      <w:r w:rsidR="002B5753">
        <w:rPr>
          <w:rFonts w:ascii="Times New Roman" w:eastAsia="Calibri" w:hAnsi="Times New Roman" w:cs="Times New Roman"/>
          <w:bCs/>
          <w:sz w:val="28"/>
          <w:szCs w:val="28"/>
        </w:rPr>
        <w:t xml:space="preserve"> ремонте и наладке оборудования</w:t>
      </w:r>
    </w:p>
    <w:p w:rsidR="00493B36" w:rsidRPr="00954AF3" w:rsidRDefault="002B5753" w:rsidP="00493B36">
      <w:pPr>
        <w:pStyle w:val="61"/>
        <w:ind w:right="-56"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93B36" w:rsidRPr="00954AF3">
        <w:rPr>
          <w:rFonts w:ascii="Times New Roman" w:eastAsia="Calibri" w:hAnsi="Times New Roman" w:cs="Times New Roman"/>
          <w:bCs/>
          <w:sz w:val="28"/>
          <w:szCs w:val="28"/>
        </w:rPr>
        <w:t>Тема 2.2. Настройка и регулировка устройств и приборов для ремонта оборудования электрических установок и сетей</w:t>
      </w:r>
    </w:p>
    <w:p w:rsidR="00493B36" w:rsidRPr="00954AF3" w:rsidRDefault="00493B36" w:rsidP="00493B36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B5753">
        <w:rPr>
          <w:rFonts w:ascii="Times New Roman" w:eastAsia="Calibri" w:hAnsi="Times New Roman" w:cs="Times New Roman"/>
          <w:b/>
          <w:bCs/>
          <w:sz w:val="28"/>
          <w:szCs w:val="28"/>
        </w:rPr>
        <w:t>Учебная практика</w:t>
      </w: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2B57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Производственная практика (по профилю специальности)</w:t>
      </w: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36" w:rsidRDefault="00493B36" w:rsidP="00493B3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753" w:rsidRPr="00C22FA3" w:rsidRDefault="002B5753" w:rsidP="002B575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B5753" w:rsidRDefault="002B5753" w:rsidP="002B5753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966F92">
        <w:rPr>
          <w:rFonts w:ascii="Times New Roman" w:hAnsi="Times New Roman" w:cs="Times New Roman"/>
          <w:b/>
          <w:sz w:val="28"/>
          <w:szCs w:val="28"/>
        </w:rPr>
        <w:t>учебной практике</w:t>
      </w:r>
    </w:p>
    <w:p w:rsidR="00966F92" w:rsidRPr="00954AF3" w:rsidRDefault="00966F92" w:rsidP="00966F92">
      <w:pPr>
        <w:pStyle w:val="61"/>
        <w:ind w:left="20" w:right="-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AF3">
        <w:rPr>
          <w:rFonts w:ascii="Times New Roman" w:hAnsi="Times New Roman" w:cs="Times New Roman"/>
          <w:b/>
          <w:color w:val="000000"/>
          <w:sz w:val="28"/>
          <w:szCs w:val="28"/>
        </w:rPr>
        <w:t>ПМ.02 Организация работ по ремонту оборудования электрических подстанций и сетей</w:t>
      </w:r>
    </w:p>
    <w:p w:rsidR="00966F92" w:rsidRPr="00954AF3" w:rsidRDefault="00966F92" w:rsidP="00966F92">
      <w:pPr>
        <w:pStyle w:val="61"/>
        <w:ind w:left="20" w:right="-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МДК.02.01. Ремонт и наладка устройств электроснабжения</w:t>
      </w:r>
    </w:p>
    <w:p w:rsidR="00966F92" w:rsidRDefault="00966F92" w:rsidP="00966F92">
      <w:pPr>
        <w:pStyle w:val="61"/>
        <w:ind w:left="20" w:right="-56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>МДК.02.02. Аппаратура для ремонта и наладки устройств электроснабжения</w:t>
      </w:r>
    </w:p>
    <w:p w:rsidR="00966F92" w:rsidRDefault="00966F92" w:rsidP="002B5753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92" w:rsidRDefault="00966F92" w:rsidP="0096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3F3903"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966F92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 w:rsidRPr="00A82FDE">
        <w:rPr>
          <w:rFonts w:ascii="Times New Roman" w:hAnsi="Times New Roman" w:cs="Times New Roman"/>
          <w:sz w:val="28"/>
          <w:szCs w:val="28"/>
        </w:rPr>
        <w:t xml:space="preserve">Рабочая  программа учебной практики профессионального модуля </w:t>
      </w:r>
      <w:r w:rsidRPr="00A82FDE">
        <w:rPr>
          <w:rFonts w:ascii="Times New Roman" w:hAnsi="Times New Roman" w:cs="Times New Roman"/>
          <w:sz w:val="28"/>
        </w:rPr>
        <w:t>ПМ.01. «Техническое обслуживание оборудования электрических подстанций и сетей»</w:t>
      </w:r>
      <w:r w:rsidRPr="00A82FDE">
        <w:rPr>
          <w:rFonts w:ascii="Times New Roman" w:hAnsi="Times New Roman" w:cs="Times New Roman"/>
          <w:sz w:val="28"/>
          <w:szCs w:val="28"/>
        </w:rPr>
        <w:t xml:space="preserve"> – является частью основной профессиональной образовательной программы базового уровня подготовки в соответствии с ФГОС в соответствии по специальности СПО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13.02.07</w:t>
      </w:r>
      <w:r w:rsidRPr="00A82FDE">
        <w:rPr>
          <w:rFonts w:ascii="Times New Roman" w:hAnsi="Times New Roman" w:cs="Times New Roman"/>
          <w:b/>
          <w:sz w:val="28"/>
          <w:szCs w:val="28"/>
        </w:rPr>
        <w:t xml:space="preserve"> Электроснабжение (по отраслям) </w:t>
      </w:r>
      <w:r w:rsidRPr="00A82FDE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A82FDE">
        <w:rPr>
          <w:rFonts w:ascii="Times New Roman" w:hAnsi="Times New Roman" w:cs="Times New Roman"/>
          <w:b/>
          <w:sz w:val="28"/>
        </w:rPr>
        <w:t>«</w:t>
      </w:r>
      <w:r w:rsidRPr="00954AF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работ по ремонту оборудования электрических подстанций и сетей</w:t>
      </w:r>
      <w:r w:rsidRPr="00A82FDE">
        <w:rPr>
          <w:rFonts w:ascii="Times New Roman" w:hAnsi="Times New Roman" w:cs="Times New Roman"/>
          <w:b/>
          <w:sz w:val="28"/>
        </w:rPr>
        <w:t xml:space="preserve">» </w:t>
      </w:r>
      <w:r w:rsidRPr="00A82FDE">
        <w:rPr>
          <w:rFonts w:ascii="Times New Roman" w:hAnsi="Times New Roman" w:cs="Times New Roman"/>
          <w:sz w:val="28"/>
          <w:szCs w:val="28"/>
        </w:rPr>
        <w:t xml:space="preserve">и соответствующих профессиональных компетенций </w:t>
      </w:r>
      <w:r w:rsidRPr="0043250C">
        <w:rPr>
          <w:rFonts w:ascii="Times New Roman" w:hAnsi="Times New Roman" w:cs="Times New Roman"/>
          <w:sz w:val="28"/>
          <w:szCs w:val="28"/>
        </w:rPr>
        <w:t>(ПК):</w:t>
      </w:r>
    </w:p>
    <w:p w:rsidR="00966F92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250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66F92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250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6F92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 w:rsidRPr="00432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5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250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966F92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250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6F92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 w:rsidRPr="00432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5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250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966F92" w:rsidRPr="0043250C" w:rsidRDefault="0043250C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ОК.</w:t>
      </w:r>
      <w:r w:rsidR="00966F92" w:rsidRPr="0043250C">
        <w:rPr>
          <w:rFonts w:ascii="Times New Roman" w:hAnsi="Times New Roman" w:cs="Times New Roman"/>
          <w:sz w:val="28"/>
          <w:szCs w:val="28"/>
        </w:rPr>
        <w:t xml:space="preserve">6. Работать в коллективе и команде, эффективно общаться с коллегами, руководством, потребителями. </w:t>
      </w:r>
    </w:p>
    <w:p w:rsidR="0043250C" w:rsidRPr="0043250C" w:rsidRDefault="0043250C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</w:t>
      </w:r>
      <w:r w:rsidR="00966F92" w:rsidRPr="0043250C">
        <w:rPr>
          <w:rFonts w:ascii="Times New Roman" w:hAnsi="Times New Roman" w:cs="Times New Roman"/>
          <w:sz w:val="28"/>
          <w:szCs w:val="28"/>
        </w:rPr>
        <w:t xml:space="preserve">7. Брать на себя ответственность за работу членов команды (подчиненных), результат выполнения заданий. </w:t>
      </w:r>
    </w:p>
    <w:p w:rsidR="0043250C" w:rsidRPr="0043250C" w:rsidRDefault="0043250C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</w:t>
      </w:r>
      <w:r w:rsidR="00966F92" w:rsidRPr="0043250C">
        <w:rPr>
          <w:rFonts w:ascii="Times New Roman" w:hAnsi="Times New Roman" w:cs="Times New Roman"/>
          <w:sz w:val="28"/>
          <w:szCs w:val="28"/>
        </w:rPr>
        <w:t xml:space="preserve"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3250C" w:rsidRPr="0043250C" w:rsidRDefault="0043250C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</w:t>
      </w:r>
      <w:r w:rsidR="00966F92" w:rsidRPr="0043250C">
        <w:rPr>
          <w:rFonts w:ascii="Times New Roman" w:hAnsi="Times New Roman" w:cs="Times New Roman"/>
          <w:sz w:val="28"/>
          <w:szCs w:val="28"/>
        </w:rPr>
        <w:t xml:space="preserve">9. Ориентироваться в условиях частой смены технологий в профессиональной деятельности. </w:t>
      </w:r>
    </w:p>
    <w:p w:rsidR="0043250C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 w:rsidRPr="0043250C">
        <w:rPr>
          <w:rFonts w:ascii="Times New Roman" w:hAnsi="Times New Roman" w:cs="Times New Roman"/>
          <w:sz w:val="28"/>
          <w:szCs w:val="28"/>
        </w:rPr>
        <w:t xml:space="preserve">Техник должен обладать профессиональными компетенциями, соответствующими основным видам профессиональной деятельности: организация работ по ремонту оборудования электрических подстанций и сетей. </w:t>
      </w:r>
    </w:p>
    <w:p w:rsidR="0043250C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 w:rsidRPr="0043250C"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работу по ремонту оборудования.</w:t>
      </w:r>
    </w:p>
    <w:p w:rsidR="0043250C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 w:rsidRPr="0043250C">
        <w:rPr>
          <w:rFonts w:ascii="Times New Roman" w:hAnsi="Times New Roman" w:cs="Times New Roman"/>
          <w:sz w:val="28"/>
          <w:szCs w:val="28"/>
        </w:rPr>
        <w:t xml:space="preserve"> ПК 2.2. Находить и устранять повреждения оборудования. </w:t>
      </w:r>
    </w:p>
    <w:p w:rsidR="0043250C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 w:rsidRPr="0043250C">
        <w:rPr>
          <w:rFonts w:ascii="Times New Roman" w:hAnsi="Times New Roman" w:cs="Times New Roman"/>
          <w:sz w:val="28"/>
          <w:szCs w:val="28"/>
        </w:rPr>
        <w:t>ПК 2.3. Выполнять работы по ремонту устройств электроснабжения.</w:t>
      </w:r>
    </w:p>
    <w:p w:rsidR="0043250C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 w:rsidRPr="0043250C">
        <w:rPr>
          <w:rFonts w:ascii="Times New Roman" w:hAnsi="Times New Roman" w:cs="Times New Roman"/>
          <w:sz w:val="28"/>
          <w:szCs w:val="28"/>
        </w:rPr>
        <w:t xml:space="preserve"> ПК 2.4. Оценивать затраты на выполнение работ по ремонту устройств электроснабжения. </w:t>
      </w:r>
    </w:p>
    <w:p w:rsidR="0043250C" w:rsidRPr="0043250C" w:rsidRDefault="00966F92" w:rsidP="00966F92">
      <w:pPr>
        <w:jc w:val="both"/>
        <w:rPr>
          <w:rFonts w:ascii="Times New Roman" w:hAnsi="Times New Roman" w:cs="Times New Roman"/>
          <w:sz w:val="28"/>
          <w:szCs w:val="28"/>
        </w:rPr>
      </w:pPr>
      <w:r w:rsidRPr="0043250C">
        <w:rPr>
          <w:rFonts w:ascii="Times New Roman" w:hAnsi="Times New Roman" w:cs="Times New Roman"/>
          <w:sz w:val="28"/>
          <w:szCs w:val="28"/>
        </w:rPr>
        <w:t xml:space="preserve">ПК 2.5. Выполнять проверку и анализ состояния устройств и приборов, используемых при ремонте и наладке оборудования. </w:t>
      </w:r>
    </w:p>
    <w:p w:rsidR="00966F92" w:rsidRPr="0043250C" w:rsidRDefault="00966F92" w:rsidP="0043250C">
      <w:pPr>
        <w:jc w:val="both"/>
        <w:rPr>
          <w:rFonts w:ascii="Times New Roman" w:hAnsi="Times New Roman" w:cs="Times New Roman"/>
          <w:sz w:val="28"/>
          <w:szCs w:val="28"/>
        </w:rPr>
      </w:pPr>
      <w:r w:rsidRPr="0043250C">
        <w:rPr>
          <w:rFonts w:ascii="Times New Roman" w:hAnsi="Times New Roman" w:cs="Times New Roman"/>
          <w:sz w:val="28"/>
          <w:szCs w:val="28"/>
        </w:rPr>
        <w:t>ПК 2.6. Производить настройку и регулировку устройств и приборов для ремонта оборудования электрических установок и сетей.</w:t>
      </w:r>
    </w:p>
    <w:p w:rsidR="00966F92" w:rsidRDefault="00966F92" w:rsidP="0096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FDE">
        <w:rPr>
          <w:rFonts w:ascii="Times New Roman" w:hAnsi="Times New Roman" w:cs="Times New Roman"/>
          <w:b/>
          <w:sz w:val="28"/>
          <w:szCs w:val="28"/>
        </w:rPr>
        <w:t>Цели и задачи рабо</w:t>
      </w:r>
      <w:r>
        <w:rPr>
          <w:rFonts w:ascii="Times New Roman" w:hAnsi="Times New Roman" w:cs="Times New Roman"/>
          <w:b/>
          <w:sz w:val="28"/>
          <w:szCs w:val="28"/>
        </w:rPr>
        <w:t>чей программы учебной практики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66F92" w:rsidRPr="00966F92" w:rsidRDefault="00966F92" w:rsidP="00966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F92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дисциплины </w:t>
      </w:r>
      <w:r w:rsidRPr="00966F92">
        <w:rPr>
          <w:rFonts w:ascii="Times New Roman" w:hAnsi="Times New Roman" w:cs="Times New Roman"/>
          <w:b/>
          <w:sz w:val="28"/>
          <w:szCs w:val="28"/>
        </w:rPr>
        <w:t>должен:</w:t>
      </w:r>
    </w:p>
    <w:p w:rsidR="00966F92" w:rsidRDefault="00966F92" w:rsidP="0096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92">
        <w:rPr>
          <w:rFonts w:ascii="Times New Roman" w:hAnsi="Times New Roman" w:cs="Times New Roman"/>
          <w:sz w:val="28"/>
          <w:szCs w:val="28"/>
        </w:rPr>
        <w:t xml:space="preserve"> иметь практический опыт: </w:t>
      </w:r>
    </w:p>
    <w:p w:rsidR="00966F92" w:rsidRDefault="00966F92" w:rsidP="0096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92">
        <w:rPr>
          <w:rFonts w:ascii="Times New Roman" w:hAnsi="Times New Roman" w:cs="Times New Roman"/>
          <w:sz w:val="28"/>
          <w:szCs w:val="28"/>
        </w:rPr>
        <w:t>- составления планов ремонта оборудования;</w:t>
      </w:r>
    </w:p>
    <w:p w:rsidR="00966F92" w:rsidRDefault="00966F92" w:rsidP="0096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92">
        <w:rPr>
          <w:rFonts w:ascii="Times New Roman" w:hAnsi="Times New Roman" w:cs="Times New Roman"/>
          <w:sz w:val="28"/>
          <w:szCs w:val="28"/>
        </w:rPr>
        <w:t xml:space="preserve"> - организации ремонтных работ оборудования электроустановок;</w:t>
      </w:r>
    </w:p>
    <w:p w:rsidR="00966F92" w:rsidRDefault="00966F92" w:rsidP="0096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92">
        <w:rPr>
          <w:rFonts w:ascii="Times New Roman" w:hAnsi="Times New Roman" w:cs="Times New Roman"/>
          <w:sz w:val="28"/>
          <w:szCs w:val="28"/>
        </w:rPr>
        <w:t xml:space="preserve"> - обнаружения и устранения повреждений и неисправностей оборудования электроустановок;</w:t>
      </w:r>
    </w:p>
    <w:p w:rsidR="00966F92" w:rsidRDefault="00966F92" w:rsidP="0096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92">
        <w:rPr>
          <w:rFonts w:ascii="Times New Roman" w:hAnsi="Times New Roman" w:cs="Times New Roman"/>
          <w:sz w:val="28"/>
          <w:szCs w:val="28"/>
        </w:rPr>
        <w:t xml:space="preserve"> - производства работ по ремонту устройств электроснабжения, разборки, сборки и регулировки отдельных аппаратов;</w:t>
      </w:r>
    </w:p>
    <w:p w:rsidR="00966F92" w:rsidRDefault="00966F92" w:rsidP="0096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92">
        <w:rPr>
          <w:rFonts w:ascii="Times New Roman" w:hAnsi="Times New Roman" w:cs="Times New Roman"/>
          <w:sz w:val="28"/>
          <w:szCs w:val="28"/>
        </w:rPr>
        <w:lastRenderedPageBreak/>
        <w:t xml:space="preserve"> - расчетов стоимости затрат материально-технических, трудовых и финансовых ресурсов на ремонт устройств электроснабжения;</w:t>
      </w:r>
    </w:p>
    <w:p w:rsidR="00966F92" w:rsidRDefault="00966F92" w:rsidP="0096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92">
        <w:rPr>
          <w:rFonts w:ascii="Times New Roman" w:hAnsi="Times New Roman" w:cs="Times New Roman"/>
          <w:sz w:val="28"/>
          <w:szCs w:val="28"/>
        </w:rPr>
        <w:t xml:space="preserve"> - анализа состояния устройств и приборов для ремонта и наладки оборудования;</w:t>
      </w:r>
    </w:p>
    <w:p w:rsidR="00966F92" w:rsidRDefault="00966F92" w:rsidP="0096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92">
        <w:rPr>
          <w:rFonts w:ascii="Times New Roman" w:hAnsi="Times New Roman" w:cs="Times New Roman"/>
          <w:sz w:val="28"/>
          <w:szCs w:val="28"/>
        </w:rPr>
        <w:t xml:space="preserve"> - разборки, сборки, регулировки и настройки приборов для ремонта оборудования электроустановок и линий электроснабжения;</w:t>
      </w:r>
    </w:p>
    <w:p w:rsidR="00493B36" w:rsidRDefault="00966F92" w:rsidP="0096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92">
        <w:rPr>
          <w:rFonts w:ascii="Times New Roman" w:hAnsi="Times New Roman" w:cs="Times New Roman"/>
          <w:sz w:val="28"/>
          <w:szCs w:val="28"/>
        </w:rPr>
        <w:t xml:space="preserve"> В результате на учебной практике отрабатывают следующие направления: изучение видов аппаратуры, практическое их применение при наладочных и ремонтных работах на электрических подстанциях и линиях электропередачи.</w:t>
      </w:r>
    </w:p>
    <w:p w:rsidR="0043250C" w:rsidRDefault="0043250C" w:rsidP="00966F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50C" w:rsidRDefault="0043250C" w:rsidP="00966F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материала:</w:t>
      </w:r>
    </w:p>
    <w:p w:rsidR="0043250C" w:rsidRDefault="0043250C" w:rsidP="00966F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50C" w:rsidRPr="0043250C" w:rsidRDefault="0043250C" w:rsidP="0043250C">
      <w:pPr>
        <w:pStyle w:val="61"/>
        <w:ind w:right="-56" w:firstLine="0"/>
        <w:rPr>
          <w:rFonts w:ascii="Times New Roman" w:hAnsi="Times New Roman" w:cs="Times New Roman"/>
          <w:b/>
          <w:color w:val="000000" w:themeColor="text1"/>
        </w:rPr>
      </w:pPr>
      <w:r w:rsidRPr="0043250C">
        <w:rPr>
          <w:rFonts w:ascii="Times New Roman" w:hAnsi="Times New Roman" w:cs="Times New Roman"/>
          <w:b/>
          <w:color w:val="000000" w:themeColor="text1"/>
        </w:rPr>
        <w:t>МДК.02.01. Ремонт и наладка устройств электроснабжения</w:t>
      </w:r>
    </w:p>
    <w:p w:rsidR="0043250C" w:rsidRPr="00E464B1" w:rsidRDefault="00E464B1" w:rsidP="0043250C">
      <w:pPr>
        <w:pStyle w:val="61"/>
        <w:ind w:right="-56" w:firstLine="0"/>
        <w:rPr>
          <w:rFonts w:ascii="Times New Roman" w:hAnsi="Times New Roman" w:cs="Times New Roman"/>
          <w:b/>
          <w:color w:val="000000" w:themeColor="text1"/>
        </w:rPr>
      </w:pPr>
      <w:r w:rsidRPr="00E464B1">
        <w:rPr>
          <w:rFonts w:ascii="Times New Roman" w:hAnsi="Times New Roman" w:cs="Times New Roman"/>
          <w:b/>
          <w:color w:val="000000" w:themeColor="text1"/>
        </w:rPr>
        <w:t>Раздел</w:t>
      </w:r>
      <w:proofErr w:type="gramStart"/>
      <w:r w:rsidRPr="00E464B1">
        <w:rPr>
          <w:rFonts w:ascii="Times New Roman" w:hAnsi="Times New Roman" w:cs="Times New Roman"/>
          <w:b/>
          <w:color w:val="000000" w:themeColor="text1"/>
        </w:rPr>
        <w:t>1</w:t>
      </w:r>
      <w:proofErr w:type="gramEnd"/>
      <w:r w:rsidR="0043250C" w:rsidRPr="00E464B1">
        <w:rPr>
          <w:rFonts w:ascii="Times New Roman" w:hAnsi="Times New Roman" w:cs="Times New Roman"/>
          <w:b/>
          <w:color w:val="000000" w:themeColor="text1"/>
        </w:rPr>
        <w:t>.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Техника безопас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ности. Проведение работ по раз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борке и сборке основного электрооборудован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ия по</w:t>
      </w:r>
      <w:proofErr w:type="gramStart"/>
      <w:r w:rsidR="0043250C" w:rsidRPr="00E464B1">
        <w:rPr>
          <w:rFonts w:ascii="Times New Roman" w:hAnsi="Times New Roman" w:cs="Times New Roman"/>
          <w:b/>
          <w:color w:val="000000" w:themeColor="text1"/>
        </w:rPr>
        <w:t>д-</w:t>
      </w:r>
      <w:proofErr w:type="gramEnd"/>
      <w:r w:rsidR="0043250C" w:rsidRPr="00E464B1">
        <w:rPr>
          <w:rFonts w:ascii="Times New Roman" w:hAnsi="Times New Roman" w:cs="Times New Roman"/>
          <w:b/>
          <w:color w:val="000000" w:themeColor="text1"/>
        </w:rPr>
        <w:t xml:space="preserve"> станций и электроустано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вок</w:t>
      </w:r>
    </w:p>
    <w:p w:rsidR="0043250C" w:rsidRPr="00E464B1" w:rsidRDefault="00E464B1" w:rsidP="0043250C">
      <w:pPr>
        <w:pStyle w:val="61"/>
        <w:ind w:right="-56" w:firstLine="0"/>
        <w:rPr>
          <w:rFonts w:ascii="Times New Roman" w:hAnsi="Times New Roman" w:cs="Times New Roman"/>
          <w:b/>
          <w:color w:val="000000" w:themeColor="text1"/>
        </w:rPr>
      </w:pPr>
      <w:r w:rsidRPr="00E464B1">
        <w:rPr>
          <w:rFonts w:ascii="Times New Roman" w:hAnsi="Times New Roman" w:cs="Times New Roman"/>
          <w:b/>
          <w:color w:val="000000" w:themeColor="text1"/>
        </w:rPr>
        <w:t>Раздел</w:t>
      </w:r>
      <w:r w:rsidRPr="00E464B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2.Проведение работ по разборке и сборке вспомога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тельного электрообо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рудования подстанций и элект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роустановок</w:t>
      </w:r>
    </w:p>
    <w:p w:rsidR="0043250C" w:rsidRPr="00E464B1" w:rsidRDefault="00E464B1" w:rsidP="0043250C">
      <w:pPr>
        <w:pStyle w:val="61"/>
        <w:ind w:right="-56" w:firstLine="0"/>
        <w:rPr>
          <w:rFonts w:ascii="Times New Roman" w:hAnsi="Times New Roman" w:cs="Times New Roman"/>
          <w:b/>
          <w:color w:val="000000" w:themeColor="text1"/>
        </w:rPr>
      </w:pPr>
      <w:r w:rsidRPr="00E464B1">
        <w:rPr>
          <w:rFonts w:ascii="Times New Roman" w:hAnsi="Times New Roman" w:cs="Times New Roman"/>
          <w:b/>
          <w:color w:val="000000" w:themeColor="text1"/>
        </w:rPr>
        <w:t>Раздел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.3.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Приобретение навыко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в работы с оборудованием диа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гностики и ремонт</w:t>
      </w:r>
    </w:p>
    <w:p w:rsidR="0043250C" w:rsidRPr="00E464B1" w:rsidRDefault="00E464B1" w:rsidP="0043250C">
      <w:pPr>
        <w:pStyle w:val="61"/>
        <w:ind w:right="-56" w:firstLine="0"/>
        <w:rPr>
          <w:rFonts w:ascii="Times New Roman" w:hAnsi="Times New Roman" w:cs="Times New Roman"/>
          <w:b/>
          <w:color w:val="000000" w:themeColor="text1"/>
        </w:rPr>
      </w:pPr>
      <w:r w:rsidRPr="00E464B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464B1">
        <w:rPr>
          <w:rFonts w:ascii="Times New Roman" w:hAnsi="Times New Roman" w:cs="Times New Roman"/>
          <w:b/>
          <w:color w:val="000000" w:themeColor="text1"/>
        </w:rPr>
        <w:t>Раздел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.4.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Выполнение р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абот по устранению незначитель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ных неисправностей электрооборудования</w:t>
      </w:r>
    </w:p>
    <w:p w:rsidR="0043250C" w:rsidRPr="00E464B1" w:rsidRDefault="00E464B1" w:rsidP="0043250C">
      <w:pPr>
        <w:pStyle w:val="61"/>
        <w:ind w:right="-56" w:firstLine="0"/>
        <w:rPr>
          <w:rFonts w:ascii="Times New Roman" w:hAnsi="Times New Roman" w:cs="Times New Roman"/>
          <w:b/>
          <w:color w:val="000000" w:themeColor="text1"/>
        </w:rPr>
      </w:pPr>
      <w:r w:rsidRPr="00E464B1">
        <w:rPr>
          <w:rFonts w:ascii="Times New Roman" w:hAnsi="Times New Roman" w:cs="Times New Roman"/>
          <w:b/>
          <w:color w:val="000000" w:themeColor="text1"/>
        </w:rPr>
        <w:t>Раздел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.5</w:t>
      </w:r>
      <w:r w:rsidRPr="00E464B1">
        <w:rPr>
          <w:rFonts w:ascii="Times New Roman" w:hAnsi="Times New Roman" w:cs="Times New Roman"/>
          <w:b/>
          <w:color w:val="000000" w:themeColor="text1"/>
        </w:rPr>
        <w:t>.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Выполнен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ие измерений основных электрических па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раметров сетей и электр</w:t>
      </w:r>
      <w:proofErr w:type="gramStart"/>
      <w:r w:rsidR="0043250C" w:rsidRPr="00E464B1">
        <w:rPr>
          <w:rFonts w:ascii="Times New Roman" w:hAnsi="Times New Roman" w:cs="Times New Roman"/>
          <w:b/>
          <w:color w:val="000000" w:themeColor="text1"/>
        </w:rPr>
        <w:t>о-</w:t>
      </w:r>
      <w:proofErr w:type="gramEnd"/>
      <w:r w:rsidR="0043250C" w:rsidRPr="00E464B1">
        <w:rPr>
          <w:rFonts w:ascii="Times New Roman" w:hAnsi="Times New Roman" w:cs="Times New Roman"/>
          <w:b/>
          <w:color w:val="000000" w:themeColor="text1"/>
        </w:rPr>
        <w:t xml:space="preserve"> оборудования</w:t>
      </w:r>
    </w:p>
    <w:p w:rsidR="0043250C" w:rsidRPr="0043250C" w:rsidRDefault="0043250C" w:rsidP="0043250C">
      <w:pPr>
        <w:pStyle w:val="61"/>
        <w:ind w:left="20" w:right="-56" w:firstLine="0"/>
        <w:rPr>
          <w:rFonts w:ascii="Times New Roman" w:hAnsi="Times New Roman" w:cs="Times New Roman"/>
          <w:b/>
          <w:color w:val="000000" w:themeColor="text1"/>
        </w:rPr>
      </w:pPr>
      <w:r w:rsidRPr="0043250C">
        <w:rPr>
          <w:rFonts w:ascii="Times New Roman" w:hAnsi="Times New Roman" w:cs="Times New Roman"/>
          <w:b/>
          <w:color w:val="000000" w:themeColor="text1"/>
        </w:rPr>
        <w:t>МДК.02.02. Аппаратура для ремонта и наладки устройств электроснабжения</w:t>
      </w:r>
    </w:p>
    <w:p w:rsidR="0043250C" w:rsidRPr="00E464B1" w:rsidRDefault="00E464B1" w:rsidP="0043250C">
      <w:pPr>
        <w:pStyle w:val="61"/>
        <w:ind w:left="20" w:right="-56" w:firstLine="0"/>
        <w:rPr>
          <w:rFonts w:ascii="Times New Roman" w:hAnsi="Times New Roman" w:cs="Times New Roman"/>
          <w:b/>
          <w:color w:val="000000" w:themeColor="text1"/>
        </w:rPr>
      </w:pPr>
      <w:r w:rsidRPr="00E464B1">
        <w:rPr>
          <w:rFonts w:ascii="Times New Roman" w:hAnsi="Times New Roman" w:cs="Times New Roman"/>
          <w:b/>
          <w:color w:val="000000" w:themeColor="text1"/>
        </w:rPr>
        <w:t>Раздел</w:t>
      </w:r>
      <w:r w:rsidRPr="00E464B1">
        <w:rPr>
          <w:rFonts w:ascii="Times New Roman" w:hAnsi="Times New Roman" w:cs="Times New Roman"/>
          <w:b/>
          <w:color w:val="000000" w:themeColor="text1"/>
        </w:rPr>
        <w:t>.6.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Выполнение обх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одов и осмотров электрооборудо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вания</w:t>
      </w:r>
    </w:p>
    <w:p w:rsidR="0043250C" w:rsidRPr="00E464B1" w:rsidRDefault="00E464B1" w:rsidP="0043250C">
      <w:pPr>
        <w:pStyle w:val="61"/>
        <w:ind w:right="-56" w:firstLine="0"/>
        <w:rPr>
          <w:rFonts w:ascii="Times New Roman" w:hAnsi="Times New Roman" w:cs="Times New Roman"/>
          <w:b/>
          <w:color w:val="000000" w:themeColor="text1"/>
        </w:rPr>
      </w:pPr>
      <w:r w:rsidRPr="00E464B1">
        <w:rPr>
          <w:rFonts w:ascii="Times New Roman" w:hAnsi="Times New Roman" w:cs="Times New Roman"/>
          <w:b/>
          <w:color w:val="000000" w:themeColor="text1"/>
        </w:rPr>
        <w:t>Раздел</w:t>
      </w:r>
      <w:r w:rsidRPr="00E464B1">
        <w:rPr>
          <w:rFonts w:ascii="Times New Roman" w:hAnsi="Times New Roman" w:cs="Times New Roman"/>
          <w:b/>
          <w:color w:val="000000" w:themeColor="text1"/>
        </w:rPr>
        <w:t xml:space="preserve"> 7.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Участие в ремонтных рабо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тах асинхронных электр</w:t>
      </w:r>
      <w:proofErr w:type="gramStart"/>
      <w:r w:rsidR="0043250C" w:rsidRPr="00E464B1">
        <w:rPr>
          <w:rFonts w:ascii="Times New Roman" w:hAnsi="Times New Roman" w:cs="Times New Roman"/>
          <w:b/>
          <w:color w:val="000000" w:themeColor="text1"/>
        </w:rPr>
        <w:t>о-</w:t>
      </w:r>
      <w:proofErr w:type="gramEnd"/>
      <w:r w:rsidR="0043250C" w:rsidRPr="00E464B1">
        <w:rPr>
          <w:rFonts w:ascii="Times New Roman" w:hAnsi="Times New Roman" w:cs="Times New Roman"/>
          <w:b/>
          <w:color w:val="000000" w:themeColor="text1"/>
        </w:rPr>
        <w:t xml:space="preserve"> двигателей</w:t>
      </w:r>
    </w:p>
    <w:p w:rsidR="0043250C" w:rsidRPr="00E464B1" w:rsidRDefault="00E464B1" w:rsidP="0043250C">
      <w:pPr>
        <w:pStyle w:val="61"/>
        <w:ind w:right="-56" w:firstLine="0"/>
        <w:rPr>
          <w:rFonts w:ascii="Times New Roman" w:hAnsi="Times New Roman" w:cs="Times New Roman"/>
          <w:b/>
          <w:color w:val="000000" w:themeColor="text1"/>
        </w:rPr>
      </w:pPr>
      <w:r w:rsidRPr="00E464B1">
        <w:rPr>
          <w:rFonts w:ascii="Times New Roman" w:hAnsi="Times New Roman" w:cs="Times New Roman"/>
          <w:b/>
          <w:color w:val="000000" w:themeColor="text1"/>
        </w:rPr>
        <w:t>Раздел</w:t>
      </w:r>
      <w:r w:rsidRPr="00E464B1">
        <w:rPr>
          <w:rFonts w:ascii="Times New Roman" w:hAnsi="Times New Roman" w:cs="Times New Roman"/>
          <w:b/>
          <w:color w:val="000000" w:themeColor="text1"/>
        </w:rPr>
        <w:t>.8.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Участие в ремонтных рабо</w:t>
      </w:r>
      <w:r w:rsidR="0043250C" w:rsidRPr="00E464B1">
        <w:rPr>
          <w:rFonts w:ascii="Times New Roman" w:hAnsi="Times New Roman" w:cs="Times New Roman"/>
          <w:b/>
          <w:color w:val="000000" w:themeColor="text1"/>
        </w:rPr>
        <w:t>тах асинхронных электр</w:t>
      </w:r>
      <w:proofErr w:type="gramStart"/>
      <w:r w:rsidR="0043250C" w:rsidRPr="00E464B1">
        <w:rPr>
          <w:rFonts w:ascii="Times New Roman" w:hAnsi="Times New Roman" w:cs="Times New Roman"/>
          <w:b/>
          <w:color w:val="000000" w:themeColor="text1"/>
        </w:rPr>
        <w:t>о-</w:t>
      </w:r>
      <w:proofErr w:type="gramEnd"/>
      <w:r w:rsidR="0043250C" w:rsidRPr="00E464B1">
        <w:rPr>
          <w:rFonts w:ascii="Times New Roman" w:hAnsi="Times New Roman" w:cs="Times New Roman"/>
          <w:b/>
          <w:color w:val="000000" w:themeColor="text1"/>
        </w:rPr>
        <w:t xml:space="preserve"> двигателей</w:t>
      </w:r>
    </w:p>
    <w:p w:rsidR="00493B36" w:rsidRPr="0043250C" w:rsidRDefault="00493B36" w:rsidP="0096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B36" w:rsidRPr="00493B36" w:rsidRDefault="00493B36" w:rsidP="00966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B36" w:rsidRPr="00493B36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8A4463" w:rsidRDefault="00493B36" w:rsidP="00493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B36" w:rsidRPr="00904CC4" w:rsidRDefault="00493B36" w:rsidP="00A8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FDE" w:rsidRDefault="00A82FDE" w:rsidP="00A8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FDE" w:rsidRPr="00A82FDE" w:rsidRDefault="00A82FDE" w:rsidP="00A82FDE">
      <w:pPr>
        <w:rPr>
          <w:lang w:eastAsia="ru-RU"/>
        </w:rPr>
      </w:pPr>
    </w:p>
    <w:p w:rsidR="00A82FDE" w:rsidRDefault="00A82FDE" w:rsidP="00A82FDE">
      <w:pPr>
        <w:spacing w:after="0" w:line="240" w:lineRule="auto"/>
        <w:jc w:val="center"/>
        <w:rPr>
          <w:rFonts w:ascii="Times New Roman" w:eastAsia="Times New Roman" w:hAnsi="Times New Roman"/>
          <w:i/>
          <w:caps/>
          <w:sz w:val="28"/>
          <w:szCs w:val="28"/>
          <w:lang w:eastAsia="ru-RU"/>
        </w:rPr>
      </w:pPr>
    </w:p>
    <w:p w:rsidR="00E464B1" w:rsidRPr="00C22FA3" w:rsidRDefault="00E464B1" w:rsidP="00E464B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464B1" w:rsidRDefault="00E464B1" w:rsidP="00E464B1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практике</w:t>
      </w:r>
    </w:p>
    <w:p w:rsidR="00E464B1" w:rsidRDefault="00E464B1" w:rsidP="00E4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ПМ.0</w:t>
      </w:r>
      <w:r w:rsidRPr="00314AF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314AF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 по ремонту оборудования электрических подстанций и сетей</w:t>
      </w:r>
    </w:p>
    <w:p w:rsidR="00E464B1" w:rsidRPr="00E464B1" w:rsidRDefault="00E464B1" w:rsidP="00E464B1">
      <w:pPr>
        <w:pStyle w:val="2"/>
        <w:rPr>
          <w:rFonts w:ascii="Times New Roman" w:hAnsi="Times New Roman"/>
          <w:i w:val="0"/>
          <w:lang w:eastAsia="ru-RU"/>
        </w:rPr>
      </w:pPr>
      <w:r w:rsidRPr="00E464B1">
        <w:rPr>
          <w:rFonts w:ascii="Times New Roman" w:hAnsi="Times New Roman"/>
          <w:i w:val="0"/>
          <w:lang w:eastAsia="ru-RU"/>
        </w:rPr>
        <w:t>МДК.0</w:t>
      </w:r>
      <w:r w:rsidRPr="00E464B1">
        <w:rPr>
          <w:rFonts w:ascii="Times New Roman" w:hAnsi="Times New Roman"/>
          <w:i w:val="0"/>
          <w:lang w:val="ru-RU" w:eastAsia="ru-RU"/>
        </w:rPr>
        <w:t>2</w:t>
      </w:r>
      <w:r w:rsidRPr="00E464B1">
        <w:rPr>
          <w:rFonts w:ascii="Times New Roman" w:hAnsi="Times New Roman"/>
          <w:i w:val="0"/>
          <w:lang w:eastAsia="ru-RU"/>
        </w:rPr>
        <w:t xml:space="preserve">.01. </w:t>
      </w:r>
      <w:r w:rsidRPr="00E464B1">
        <w:rPr>
          <w:rFonts w:ascii="Times New Roman" w:hAnsi="Times New Roman"/>
          <w:i w:val="0"/>
          <w:lang w:val="ru-RU" w:eastAsia="ru-RU"/>
        </w:rPr>
        <w:t>Ремонт и наладка устройств электроснабжения</w:t>
      </w:r>
    </w:p>
    <w:p w:rsidR="00E464B1" w:rsidRPr="00E464B1" w:rsidRDefault="00E464B1" w:rsidP="00E464B1">
      <w:pPr>
        <w:pStyle w:val="2"/>
        <w:rPr>
          <w:rFonts w:ascii="Times New Roman" w:hAnsi="Times New Roman"/>
          <w:i w:val="0"/>
          <w:lang w:eastAsia="ru-RU"/>
        </w:rPr>
      </w:pPr>
      <w:r w:rsidRPr="00E464B1">
        <w:rPr>
          <w:rFonts w:ascii="Times New Roman" w:hAnsi="Times New Roman"/>
          <w:i w:val="0"/>
          <w:lang w:eastAsia="ru-RU"/>
        </w:rPr>
        <w:t>МДК.0</w:t>
      </w:r>
      <w:r w:rsidRPr="00E464B1">
        <w:rPr>
          <w:rFonts w:ascii="Times New Roman" w:hAnsi="Times New Roman"/>
          <w:i w:val="0"/>
          <w:lang w:val="ru-RU" w:eastAsia="ru-RU"/>
        </w:rPr>
        <w:t>2</w:t>
      </w:r>
      <w:r w:rsidRPr="00E464B1">
        <w:rPr>
          <w:rFonts w:ascii="Times New Roman" w:hAnsi="Times New Roman"/>
          <w:i w:val="0"/>
          <w:lang w:eastAsia="ru-RU"/>
        </w:rPr>
        <w:t xml:space="preserve">.02. </w:t>
      </w:r>
      <w:r w:rsidRPr="00E464B1">
        <w:rPr>
          <w:rFonts w:ascii="Times New Roman" w:hAnsi="Times New Roman"/>
          <w:i w:val="0"/>
          <w:lang w:val="ru-RU" w:eastAsia="ru-RU"/>
        </w:rPr>
        <w:t>Аппаратура для ремонта и наладки устройств электроснабжения</w:t>
      </w:r>
    </w:p>
    <w:p w:rsidR="00E464B1" w:rsidRDefault="00E464B1" w:rsidP="00E464B1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B1" w:rsidRPr="008A4463" w:rsidRDefault="00E464B1" w:rsidP="00E464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463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E464B1" w:rsidRPr="00904CC4" w:rsidRDefault="00E464B1" w:rsidP="00E46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4B1" w:rsidRDefault="00E464B1" w:rsidP="00E4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CC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904CC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модуля</w:t>
      </w:r>
      <w:r w:rsidRPr="00904CC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D81EC4">
        <w:rPr>
          <w:rFonts w:ascii="Times New Roman" w:hAnsi="Times New Roman"/>
          <w:b/>
          <w:sz w:val="28"/>
          <w:szCs w:val="28"/>
        </w:rPr>
        <w:t xml:space="preserve">ПМ.02. Организация работ по ремонту оборудования электрических подстанций и сетей </w:t>
      </w:r>
      <w:r w:rsidRPr="00D81EC4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СПО), утвержденного приказом Министерства образования и науки Российской Федерации № 144 от 25.02.201</w:t>
      </w:r>
      <w:r>
        <w:rPr>
          <w:rFonts w:ascii="Times New Roman" w:hAnsi="Times New Roman"/>
          <w:sz w:val="28"/>
          <w:szCs w:val="28"/>
        </w:rPr>
        <w:t xml:space="preserve">0 г. </w:t>
      </w:r>
      <w:proofErr w:type="spellStart"/>
      <w:r>
        <w:rPr>
          <w:rFonts w:ascii="Times New Roman" w:hAnsi="Times New Roman"/>
          <w:sz w:val="28"/>
          <w:szCs w:val="28"/>
        </w:rPr>
        <w:t>зарегистрованного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1EC4">
        <w:rPr>
          <w:rFonts w:ascii="Times New Roman" w:hAnsi="Times New Roman"/>
          <w:sz w:val="28"/>
          <w:szCs w:val="28"/>
        </w:rPr>
        <w:t>Министерством юст</w:t>
      </w:r>
      <w:r>
        <w:rPr>
          <w:rFonts w:ascii="Times New Roman" w:hAnsi="Times New Roman"/>
          <w:sz w:val="28"/>
          <w:szCs w:val="28"/>
        </w:rPr>
        <w:t xml:space="preserve">иции </w:t>
      </w:r>
      <w:r w:rsidR="004903EF">
        <w:rPr>
          <w:rFonts w:ascii="Times New Roman" w:hAnsi="Times New Roman"/>
          <w:sz w:val="28"/>
          <w:szCs w:val="28"/>
        </w:rPr>
        <w:t>13.02.07</w:t>
      </w:r>
      <w:r w:rsidR="004903EF" w:rsidRPr="00D81EC4">
        <w:rPr>
          <w:rFonts w:ascii="Times New Roman" w:hAnsi="Times New Roman"/>
          <w:sz w:val="28"/>
          <w:szCs w:val="28"/>
        </w:rPr>
        <w:t xml:space="preserve"> </w:t>
      </w:r>
      <w:r w:rsidRPr="00D81EC4">
        <w:rPr>
          <w:rFonts w:ascii="Times New Roman" w:hAnsi="Times New Roman"/>
          <w:sz w:val="28"/>
          <w:szCs w:val="28"/>
        </w:rPr>
        <w:t xml:space="preserve"> «Электроснабжение (по отраслям)»</w:t>
      </w:r>
      <w:r>
        <w:rPr>
          <w:rFonts w:ascii="Times New Roman" w:hAnsi="Times New Roman"/>
          <w:sz w:val="28"/>
          <w:szCs w:val="28"/>
        </w:rPr>
        <w:t>.</w:t>
      </w:r>
    </w:p>
    <w:p w:rsidR="00E464B1" w:rsidRPr="00F8699F" w:rsidRDefault="00E464B1" w:rsidP="00E4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4B1" w:rsidRDefault="00E464B1" w:rsidP="00E464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463">
        <w:rPr>
          <w:rFonts w:ascii="Times New Roman" w:hAnsi="Times New Roman"/>
          <w:b/>
          <w:sz w:val="28"/>
          <w:szCs w:val="28"/>
        </w:rPr>
        <w:t>Цели и задачи производственной практики</w:t>
      </w:r>
    </w:p>
    <w:p w:rsidR="00E464B1" w:rsidRPr="008A4463" w:rsidRDefault="00E464B1" w:rsidP="00E464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4B1" w:rsidRPr="00461FFB" w:rsidRDefault="00E464B1" w:rsidP="00E464B1">
      <w:pPr>
        <w:tabs>
          <w:tab w:val="left" w:pos="949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Pr="00461FFB">
        <w:rPr>
          <w:rFonts w:ascii="Times New Roman" w:hAnsi="Times New Roman"/>
          <w:sz w:val="28"/>
          <w:szCs w:val="28"/>
        </w:rPr>
        <w:t>направлена на формирование у студента общих и профессиональных компетенций, приобретение практического опыта по специальности.</w:t>
      </w:r>
    </w:p>
    <w:p w:rsidR="00E464B1" w:rsidRDefault="00E464B1" w:rsidP="00E464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вида профессиональной деятельности (ВПД)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профессиональны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(ПК):</w:t>
      </w:r>
    </w:p>
    <w:p w:rsidR="00E464B1" w:rsidRPr="00EE0E2B" w:rsidRDefault="00E464B1" w:rsidP="00E464B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0E2B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Планировать и организовывать работу по ремонту оборудования.</w:t>
      </w:r>
    </w:p>
    <w:p w:rsidR="00E464B1" w:rsidRPr="00EE0E2B" w:rsidRDefault="00E464B1" w:rsidP="00E464B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E2B">
        <w:rPr>
          <w:rFonts w:ascii="Times New Roman" w:eastAsia="Times New Roman" w:hAnsi="Times New Roman"/>
          <w:bCs/>
          <w:sz w:val="28"/>
          <w:szCs w:val="28"/>
          <w:lang w:eastAsia="ru-RU"/>
        </w:rPr>
        <w:t>Находить и устранять повреждения оборудования.</w:t>
      </w:r>
    </w:p>
    <w:p w:rsidR="00E464B1" w:rsidRPr="00EE0E2B" w:rsidRDefault="00E464B1" w:rsidP="00E464B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0E2B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Выполнять работы по ремонту устройств электроснабжения.</w:t>
      </w:r>
    </w:p>
    <w:p w:rsidR="00E464B1" w:rsidRPr="00EE0E2B" w:rsidRDefault="00E464B1" w:rsidP="00E464B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0E2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Оценивать затраты на выполнение работ по ремонту устройств электроснабжения.</w:t>
      </w:r>
    </w:p>
    <w:p w:rsidR="00E464B1" w:rsidRPr="00EE0E2B" w:rsidRDefault="00E464B1" w:rsidP="00E464B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0E2B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Выполнять проверку и анализ состояния устройств и приборов, используемых при ремонте и наладке оборудования.</w:t>
      </w:r>
    </w:p>
    <w:p w:rsidR="00E464B1" w:rsidRPr="00242942" w:rsidRDefault="00E464B1" w:rsidP="00E464B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E2B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Производить настройку и регулировку устройств и приборов для ремонта оборудования электрических установок и сетей</w:t>
      </w: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:rsidR="00E464B1" w:rsidRPr="00904CC4" w:rsidRDefault="00E464B1" w:rsidP="00E46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Задачами производственной практики являются:</w:t>
      </w:r>
    </w:p>
    <w:p w:rsidR="00E464B1" w:rsidRPr="00904CC4" w:rsidRDefault="00E464B1" w:rsidP="00E46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64B1" w:rsidRPr="00904CC4" w:rsidRDefault="00E464B1" w:rsidP="00E46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904C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04CC4">
        <w:rPr>
          <w:rFonts w:ascii="Times New Roman" w:hAnsi="Times New Roman"/>
          <w:sz w:val="28"/>
          <w:szCs w:val="28"/>
        </w:rPr>
        <w:t>;</w:t>
      </w:r>
    </w:p>
    <w:p w:rsidR="00E464B1" w:rsidRPr="00904CC4" w:rsidRDefault="00E464B1" w:rsidP="00E46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- развитие общих и профессиональных компетенций;</w:t>
      </w:r>
    </w:p>
    <w:p w:rsidR="00E464B1" w:rsidRPr="00904CC4" w:rsidRDefault="00E464B1" w:rsidP="00E46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современных производственных процессов, технологий</w:t>
      </w:r>
    </w:p>
    <w:p w:rsidR="00E464B1" w:rsidRPr="00904CC4" w:rsidRDefault="00E464B1" w:rsidP="00E46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4B1">
        <w:rPr>
          <w:rFonts w:ascii="Times New Roman" w:hAnsi="Times New Roman"/>
          <w:b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4B1" w:rsidRP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4B1">
        <w:rPr>
          <w:rFonts w:ascii="Times New Roman" w:hAnsi="Times New Roman"/>
          <w:b/>
          <w:sz w:val="28"/>
          <w:szCs w:val="28"/>
        </w:rPr>
        <w:t>МДК 02.01. Ремонт и наладка устройств электроснабжения</w:t>
      </w:r>
    </w:p>
    <w:p w:rsid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4B1" w:rsidRP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4B1">
        <w:rPr>
          <w:rFonts w:ascii="Times New Roman" w:hAnsi="Times New Roman"/>
          <w:b/>
          <w:sz w:val="28"/>
          <w:szCs w:val="28"/>
        </w:rPr>
        <w:t>Раздел 1. Технология ремонта электрооборудования подстанций</w:t>
      </w:r>
    </w:p>
    <w:p w:rsid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4B1" w:rsidRP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4B1">
        <w:rPr>
          <w:rFonts w:ascii="Times New Roman" w:hAnsi="Times New Roman"/>
          <w:b/>
          <w:sz w:val="28"/>
          <w:szCs w:val="28"/>
        </w:rPr>
        <w:t>Раздел 2. Технология монтажа и ремонта осветительных электроустановок</w:t>
      </w:r>
    </w:p>
    <w:p w:rsid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4B1" w:rsidRP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4B1">
        <w:rPr>
          <w:rFonts w:ascii="Times New Roman" w:hAnsi="Times New Roman"/>
          <w:b/>
          <w:sz w:val="28"/>
          <w:szCs w:val="28"/>
        </w:rPr>
        <w:t>Раздел 3. Технология ремонта линий электропередач</w:t>
      </w:r>
    </w:p>
    <w:p w:rsidR="00E464B1" w:rsidRP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4B1" w:rsidRP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4B1">
        <w:rPr>
          <w:rFonts w:ascii="Times New Roman" w:hAnsi="Times New Roman"/>
          <w:b/>
          <w:sz w:val="28"/>
          <w:szCs w:val="28"/>
        </w:rPr>
        <w:t>МДК 02.02. Аппаратура для ремонта и наладки устройств электроснабжения</w:t>
      </w:r>
    </w:p>
    <w:p w:rsid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4B1" w:rsidRP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4B1">
        <w:rPr>
          <w:rFonts w:ascii="Times New Roman" w:hAnsi="Times New Roman"/>
          <w:b/>
          <w:sz w:val="28"/>
          <w:szCs w:val="28"/>
        </w:rPr>
        <w:t>Раздел 4. Организация ремонтных работ оборудования электроустановок</w:t>
      </w:r>
    </w:p>
    <w:p w:rsidR="00E464B1" w:rsidRP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4B1" w:rsidRP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4B1" w:rsidRPr="00E464B1" w:rsidRDefault="00E464B1" w:rsidP="00E4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4B1" w:rsidRPr="00E464B1" w:rsidRDefault="00E464B1" w:rsidP="00E464B1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DE" w:rsidRPr="00E464B1" w:rsidRDefault="00A82FDE" w:rsidP="00A82FD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82FDE" w:rsidRDefault="00A82FDE" w:rsidP="00A82FDE">
      <w:pPr>
        <w:spacing w:after="0" w:line="240" w:lineRule="auto"/>
        <w:jc w:val="center"/>
        <w:rPr>
          <w:rFonts w:ascii="Times New Roman" w:eastAsia="Times New Roman" w:hAnsi="Times New Roman"/>
          <w:i/>
          <w:caps/>
          <w:sz w:val="28"/>
          <w:szCs w:val="28"/>
          <w:lang w:eastAsia="ru-RU"/>
        </w:rPr>
      </w:pPr>
    </w:p>
    <w:p w:rsidR="00A82FDE" w:rsidRPr="00E464B1" w:rsidRDefault="00A82FDE" w:rsidP="00A82FD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82FDE" w:rsidRDefault="00A82FDE">
      <w:pPr>
        <w:pStyle w:val="Default"/>
        <w:rPr>
          <w:bCs/>
          <w:sz w:val="28"/>
          <w:szCs w:val="28"/>
        </w:rPr>
      </w:pPr>
    </w:p>
    <w:p w:rsidR="00E464B1" w:rsidRPr="00937F01" w:rsidRDefault="00E464B1" w:rsidP="00E464B1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0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464B1" w:rsidRDefault="00E464B1" w:rsidP="00E464B1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01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E464B1" w:rsidRDefault="00E464B1" w:rsidP="00E464B1">
      <w:pPr>
        <w:pStyle w:val="61"/>
        <w:ind w:left="20" w:right="-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3040">
        <w:rPr>
          <w:rFonts w:ascii="Times New Roman" w:hAnsi="Times New Roman" w:cs="Times New Roman"/>
          <w:b/>
          <w:sz w:val="32"/>
          <w:szCs w:val="32"/>
        </w:rPr>
        <w:t xml:space="preserve">ПМ.03 </w:t>
      </w:r>
      <w:r w:rsidRPr="00413040">
        <w:rPr>
          <w:rFonts w:ascii="Times New Roman" w:hAnsi="Times New Roman" w:cs="Times New Roman"/>
          <w:b/>
          <w:color w:val="000000"/>
          <w:sz w:val="32"/>
          <w:szCs w:val="32"/>
        </w:rPr>
        <w:t>Обеспечение безопасности работ при эксплуатации и ремонте оборудования электрических подстанций и сетей</w:t>
      </w:r>
    </w:p>
    <w:p w:rsidR="00E464B1" w:rsidRDefault="00E464B1" w:rsidP="00E464B1">
      <w:pPr>
        <w:pStyle w:val="61"/>
        <w:ind w:left="20" w:right="-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4B">
        <w:rPr>
          <w:rFonts w:ascii="Times New Roman" w:hAnsi="Times New Roman" w:cs="Times New Roman"/>
          <w:b/>
          <w:sz w:val="28"/>
          <w:szCs w:val="28"/>
        </w:rPr>
        <w:t>МДК.03.01. Безопасность работ при эксплуатации и ремонте оборудования устройств электроснабжения</w:t>
      </w:r>
    </w:p>
    <w:p w:rsid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3F3903"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E464B1" w:rsidRPr="009B362A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A3DB8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8A3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DB8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электроснабжения, при подготовке и повышении квалификации электромонтеров по обслуживанию подстанции, электромонтеров по ремонту воздушных линий электропередачи, электромонтеров по эксплуатации распределительных сетей при наличии среднего (полного) общего образования. Опыт работы не требуется. </w:t>
      </w:r>
    </w:p>
    <w:p w:rsidR="00E464B1" w:rsidRPr="005D294B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294B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E464B1" w:rsidRPr="005D294B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94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D294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D294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464B1" w:rsidRPr="005D294B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4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464B1" w:rsidRPr="005D294B" w:rsidRDefault="00E464B1" w:rsidP="00E464B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4B">
        <w:rPr>
          <w:rFonts w:ascii="Times New Roman" w:hAnsi="Times New Roman" w:cs="Times New Roman"/>
          <w:sz w:val="28"/>
          <w:szCs w:val="28"/>
        </w:rPr>
        <w:t>подготовки рабочих мест для безопасного производства работ;</w:t>
      </w:r>
    </w:p>
    <w:p w:rsidR="00E464B1" w:rsidRPr="005D294B" w:rsidRDefault="00E464B1" w:rsidP="00E464B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4B">
        <w:rPr>
          <w:rFonts w:ascii="Times New Roman" w:hAnsi="Times New Roman" w:cs="Times New Roman"/>
          <w:sz w:val="28"/>
          <w:szCs w:val="28"/>
        </w:rPr>
        <w:t>оформления работ нарядом-допуском в электроустановках и на линиях электропередачи;</w:t>
      </w:r>
    </w:p>
    <w:p w:rsidR="00E464B1" w:rsidRPr="005D294B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464B1" w:rsidRPr="005D294B" w:rsidRDefault="00E464B1" w:rsidP="00E464B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4B">
        <w:rPr>
          <w:rFonts w:ascii="Times New Roman" w:hAnsi="Times New Roman" w:cs="Times New Roman"/>
          <w:sz w:val="28"/>
          <w:szCs w:val="28"/>
        </w:rPr>
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</w:r>
    </w:p>
    <w:p w:rsidR="00E464B1" w:rsidRPr="005D294B" w:rsidRDefault="00E464B1" w:rsidP="00E464B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4B">
        <w:rPr>
          <w:rFonts w:ascii="Times New Roman" w:hAnsi="Times New Roman" w:cs="Times New Roman"/>
          <w:sz w:val="28"/>
          <w:szCs w:val="28"/>
        </w:rPr>
        <w:t>заполнять наряды, наряды-допуски, оперативные журналы проверки знаний по охране труда;</w:t>
      </w:r>
    </w:p>
    <w:p w:rsidR="00E464B1" w:rsidRPr="005D294B" w:rsidRDefault="00E464B1" w:rsidP="00E464B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4B">
        <w:rPr>
          <w:rFonts w:ascii="Times New Roman" w:hAnsi="Times New Roman" w:cs="Times New Roman"/>
          <w:sz w:val="28"/>
          <w:szCs w:val="28"/>
        </w:rPr>
        <w:t xml:space="preserve">выполнять расчеты заземляющих устройств и </w:t>
      </w:r>
      <w:proofErr w:type="spellStart"/>
      <w:r w:rsidRPr="005D294B">
        <w:rPr>
          <w:rFonts w:ascii="Times New Roman" w:hAnsi="Times New Roman" w:cs="Times New Roman"/>
          <w:sz w:val="28"/>
          <w:szCs w:val="28"/>
        </w:rPr>
        <w:t>грозозащиты</w:t>
      </w:r>
      <w:proofErr w:type="spellEnd"/>
      <w:r w:rsidRPr="005D294B">
        <w:rPr>
          <w:rFonts w:ascii="Times New Roman" w:hAnsi="Times New Roman" w:cs="Times New Roman"/>
          <w:sz w:val="28"/>
          <w:szCs w:val="28"/>
        </w:rPr>
        <w:t>;</w:t>
      </w:r>
    </w:p>
    <w:p w:rsidR="00E464B1" w:rsidRPr="005D294B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464B1" w:rsidRPr="005D294B" w:rsidRDefault="00E464B1" w:rsidP="00E464B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4B">
        <w:rPr>
          <w:rFonts w:ascii="Times New Roman" w:hAnsi="Times New Roman" w:cs="Times New Roman"/>
          <w:sz w:val="28"/>
          <w:szCs w:val="28"/>
        </w:rPr>
        <w:lastRenderedPageBreak/>
        <w:t>правила безопасного производства отдельных видов работ в электроустановках и электрических сетях;</w:t>
      </w:r>
    </w:p>
    <w:p w:rsidR="00E464B1" w:rsidRPr="005D294B" w:rsidRDefault="00E464B1" w:rsidP="00E464B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4B">
        <w:rPr>
          <w:rFonts w:ascii="Times New Roman" w:hAnsi="Times New Roman" w:cs="Times New Roman"/>
          <w:sz w:val="28"/>
          <w:szCs w:val="28"/>
        </w:rPr>
        <w:t xml:space="preserve">перечень документов, оформляемых для обеспечения безопасности </w:t>
      </w:r>
    </w:p>
    <w:p w:rsidR="00E464B1" w:rsidRPr="005D294B" w:rsidRDefault="00E464B1" w:rsidP="00E464B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4B">
        <w:rPr>
          <w:rFonts w:ascii="Times New Roman" w:hAnsi="Times New Roman" w:cs="Times New Roman"/>
          <w:sz w:val="28"/>
          <w:szCs w:val="28"/>
        </w:rPr>
        <w:t>производства работ в электроустановках и на линиях электропередачи.</w:t>
      </w:r>
    </w:p>
    <w:p w:rsidR="00E464B1" w:rsidRPr="005D294B" w:rsidRDefault="00E464B1" w:rsidP="00E464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64B1" w:rsidRPr="005D294B" w:rsidRDefault="00E464B1" w:rsidP="00E464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94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материала:</w:t>
      </w:r>
    </w:p>
    <w:p w:rsidR="00E464B1" w:rsidRPr="005D294B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1.1. Организационные </w:t>
      </w:r>
      <w:proofErr w:type="gramStart"/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</w:t>
      </w:r>
      <w:proofErr w:type="gramEnd"/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обеспечивающие безопасность работ при эксплуатации и ремонте устройств электроснабжения</w:t>
      </w:r>
    </w:p>
    <w:p w:rsidR="00E464B1" w:rsidRPr="005D294B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1.2. Технические </w:t>
      </w:r>
      <w:proofErr w:type="gramStart"/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</w:t>
      </w:r>
      <w:proofErr w:type="gramEnd"/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обеспечивающие безопасность работ при плановых и аварийных работах в электроустановках и сетях</w:t>
      </w:r>
    </w:p>
    <w:p w:rsidR="00E464B1" w:rsidRPr="005D294B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>Тема 1.3. Меры зашиты электроустановок</w:t>
      </w:r>
    </w:p>
    <w:p w:rsidR="00E464B1" w:rsidRPr="005D294B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>Тема 1.4. Технология ремонта электрооборудования подстанций</w:t>
      </w:r>
    </w:p>
    <w:p w:rsidR="00E464B1" w:rsidRPr="005D294B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>Тема 1.5. Защита от перенапряжений</w:t>
      </w:r>
    </w:p>
    <w:p w:rsidR="00E464B1" w:rsidRPr="005D294B" w:rsidRDefault="00E464B1" w:rsidP="00E464B1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>Учебная практика</w:t>
      </w: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94B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Производственная практика (по профилю специальности)</w:t>
      </w: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 w:rsidP="00E464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Pr="00C22FA3" w:rsidRDefault="00E464B1" w:rsidP="00E464B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464B1" w:rsidRDefault="00E464B1" w:rsidP="00E464B1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учебной практике</w:t>
      </w:r>
    </w:p>
    <w:p w:rsidR="00E464B1" w:rsidRDefault="00E464B1" w:rsidP="00E464B1">
      <w:pPr>
        <w:pStyle w:val="61"/>
        <w:ind w:left="20" w:right="-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ПМ.03</w:t>
      </w:r>
      <w:r w:rsidRPr="00954A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3040">
        <w:rPr>
          <w:rFonts w:ascii="Times New Roman" w:hAnsi="Times New Roman" w:cs="Times New Roman"/>
          <w:b/>
          <w:color w:val="000000"/>
          <w:sz w:val="32"/>
          <w:szCs w:val="32"/>
        </w:rPr>
        <w:t>Обеспечение безопасности работ при эксплуатации и ремонте оборудования электрических подстанций и сетей</w:t>
      </w:r>
    </w:p>
    <w:p w:rsidR="00E464B1" w:rsidRDefault="00E464B1" w:rsidP="00E464B1">
      <w:pPr>
        <w:pStyle w:val="61"/>
        <w:ind w:left="20" w:right="-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4B">
        <w:rPr>
          <w:rFonts w:ascii="Times New Roman" w:hAnsi="Times New Roman" w:cs="Times New Roman"/>
          <w:b/>
          <w:sz w:val="28"/>
          <w:szCs w:val="28"/>
        </w:rPr>
        <w:t>МДК.03.01. Безопасность работ при эксплуатации и ремонте оборудования устройств электроснабжения</w:t>
      </w:r>
    </w:p>
    <w:p w:rsidR="00E464B1" w:rsidRP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4B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464B1" w:rsidRPr="00E464B1" w:rsidRDefault="00E464B1" w:rsidP="00E464B1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464B1">
        <w:rPr>
          <w:rFonts w:ascii="Times New Roman" w:hAnsi="Times New Roman" w:cs="Times New Roman"/>
          <w:sz w:val="28"/>
          <w:szCs w:val="28"/>
        </w:rPr>
        <w:t xml:space="preserve">Программа учебной практики является частью основной профессиональной образовательной программы в соответствии с ФГОС по специальности СПО  </w:t>
      </w:r>
      <w:r w:rsidR="004903EF" w:rsidRPr="004903EF">
        <w:rPr>
          <w:rFonts w:ascii="Times New Roman" w:hAnsi="Times New Roman"/>
          <w:b/>
          <w:sz w:val="28"/>
          <w:szCs w:val="28"/>
        </w:rPr>
        <w:t>13.02.07</w:t>
      </w:r>
      <w:r w:rsidR="004903EF" w:rsidRPr="00D81EC4">
        <w:rPr>
          <w:rFonts w:ascii="Times New Roman" w:hAnsi="Times New Roman"/>
          <w:sz w:val="28"/>
          <w:szCs w:val="28"/>
        </w:rPr>
        <w:t xml:space="preserve"> </w:t>
      </w:r>
      <w:r w:rsidRPr="00E464B1">
        <w:rPr>
          <w:rFonts w:ascii="Times New Roman" w:hAnsi="Times New Roman" w:cs="Times New Roman"/>
          <w:b/>
          <w:sz w:val="28"/>
          <w:szCs w:val="28"/>
        </w:rPr>
        <w:t xml:space="preserve"> Электроснабжение (по отраслям) </w:t>
      </w:r>
      <w:r w:rsidRPr="00E464B1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E464B1"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 работ при эксплуатации и ремонте оборудования электрических подстанций и сетей» </w:t>
      </w:r>
      <w:r w:rsidRPr="00E464B1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E464B1" w:rsidRP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B1">
        <w:rPr>
          <w:rFonts w:ascii="Times New Roman" w:hAnsi="Times New Roman" w:cs="Times New Roman"/>
          <w:b/>
          <w:sz w:val="28"/>
          <w:szCs w:val="28"/>
        </w:rPr>
        <w:t>ПК 3.1.</w:t>
      </w:r>
      <w:r w:rsidRPr="00E464B1">
        <w:rPr>
          <w:rFonts w:ascii="Times New Roman" w:hAnsi="Times New Roman" w:cs="Times New Roman"/>
          <w:b/>
          <w:sz w:val="28"/>
          <w:szCs w:val="28"/>
        </w:rPr>
        <w:tab/>
      </w:r>
      <w:r w:rsidRPr="00E464B1">
        <w:rPr>
          <w:rFonts w:ascii="Times New Roman" w:hAnsi="Times New Roman" w:cs="Times New Roman"/>
          <w:sz w:val="28"/>
          <w:szCs w:val="28"/>
        </w:rPr>
        <w:t>Обеспечивать безопасное производство плановых и аварийных работ в электрических установках и сетях</w:t>
      </w:r>
    </w:p>
    <w:p w:rsidR="00E464B1" w:rsidRP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4B1">
        <w:rPr>
          <w:rFonts w:ascii="Times New Roman" w:hAnsi="Times New Roman" w:cs="Times New Roman"/>
          <w:b/>
          <w:sz w:val="28"/>
          <w:szCs w:val="28"/>
        </w:rPr>
        <w:t>ПК 3.2.</w:t>
      </w:r>
      <w:r w:rsidRPr="00E464B1">
        <w:rPr>
          <w:rFonts w:ascii="Times New Roman" w:hAnsi="Times New Roman" w:cs="Times New Roman"/>
          <w:b/>
          <w:sz w:val="28"/>
          <w:szCs w:val="28"/>
        </w:rPr>
        <w:tab/>
      </w:r>
      <w:r w:rsidRPr="00E464B1">
        <w:rPr>
          <w:rFonts w:ascii="Times New Roman" w:hAnsi="Times New Roman" w:cs="Times New Roman"/>
          <w:sz w:val="28"/>
          <w:szCs w:val="28"/>
        </w:rPr>
        <w:t>Оформлять документацию по охране труда и электробезопасности при эксплуатации и ремонте электрических установок и сетей</w:t>
      </w:r>
    </w:p>
    <w:p w:rsidR="00E464B1" w:rsidRP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4B1" w:rsidRP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4B1">
        <w:rPr>
          <w:rFonts w:ascii="Times New Roman" w:hAnsi="Times New Roman" w:cs="Times New Roman"/>
          <w:b/>
          <w:sz w:val="28"/>
          <w:szCs w:val="28"/>
        </w:rPr>
        <w:t>Цели и задачи рабочей программы учебной практики  – требования к результатам освоения программы производственного обучения</w:t>
      </w:r>
    </w:p>
    <w:p w:rsidR="00E464B1" w:rsidRP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4B1">
        <w:rPr>
          <w:rFonts w:ascii="Times New Roman" w:hAnsi="Times New Roman" w:cs="Times New Roman"/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E464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464B1">
        <w:rPr>
          <w:rFonts w:ascii="Times New Roman" w:hAnsi="Times New Roman" w:cs="Times New Roman"/>
          <w:sz w:val="28"/>
          <w:szCs w:val="28"/>
        </w:rPr>
        <w:t xml:space="preserve"> в ходе освоения рабочей программы учебной практики должен:</w:t>
      </w:r>
    </w:p>
    <w:p w:rsidR="00E464B1" w:rsidRP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4B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464B1" w:rsidRPr="00E464B1" w:rsidRDefault="00E464B1" w:rsidP="00E464B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B1">
        <w:rPr>
          <w:rFonts w:ascii="Times New Roman" w:hAnsi="Times New Roman" w:cs="Times New Roman"/>
          <w:sz w:val="28"/>
          <w:szCs w:val="28"/>
        </w:rPr>
        <w:lastRenderedPageBreak/>
        <w:t>подготовки рабочих мест для безопасного производства работ;</w:t>
      </w:r>
    </w:p>
    <w:p w:rsidR="00E464B1" w:rsidRPr="00E464B1" w:rsidRDefault="00E464B1" w:rsidP="00E464B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B1">
        <w:rPr>
          <w:rFonts w:ascii="Times New Roman" w:hAnsi="Times New Roman" w:cs="Times New Roman"/>
          <w:sz w:val="28"/>
          <w:szCs w:val="28"/>
        </w:rPr>
        <w:t>оформления работ нарядом-допуском в электроустановках и на линиях электропередачи;</w:t>
      </w:r>
    </w:p>
    <w:p w:rsidR="00E464B1" w:rsidRP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4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464B1" w:rsidRPr="00E464B1" w:rsidRDefault="00E464B1" w:rsidP="00E464B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B1">
        <w:rPr>
          <w:rFonts w:ascii="Times New Roman" w:hAnsi="Times New Roman" w:cs="Times New Roman"/>
          <w:sz w:val="28"/>
          <w:szCs w:val="28"/>
        </w:rPr>
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</w:r>
    </w:p>
    <w:p w:rsidR="00E464B1" w:rsidRPr="00E464B1" w:rsidRDefault="00E464B1" w:rsidP="00E464B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B1">
        <w:rPr>
          <w:rFonts w:ascii="Times New Roman" w:hAnsi="Times New Roman" w:cs="Times New Roman"/>
          <w:sz w:val="28"/>
          <w:szCs w:val="28"/>
        </w:rPr>
        <w:t>заполнять наряды, наряды-допуски, оперативные журналы проверки знаний по охране труда;</w:t>
      </w:r>
    </w:p>
    <w:p w:rsidR="00E464B1" w:rsidRPr="00E464B1" w:rsidRDefault="00E464B1" w:rsidP="00E464B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B1">
        <w:rPr>
          <w:rFonts w:ascii="Times New Roman" w:hAnsi="Times New Roman" w:cs="Times New Roman"/>
          <w:sz w:val="28"/>
          <w:szCs w:val="28"/>
        </w:rPr>
        <w:t xml:space="preserve">выполнять расчеты заземляющих устройств и </w:t>
      </w:r>
      <w:proofErr w:type="spellStart"/>
      <w:r w:rsidRPr="00E464B1">
        <w:rPr>
          <w:rFonts w:ascii="Times New Roman" w:hAnsi="Times New Roman" w:cs="Times New Roman"/>
          <w:sz w:val="28"/>
          <w:szCs w:val="28"/>
        </w:rPr>
        <w:t>грозозащиты</w:t>
      </w:r>
      <w:proofErr w:type="spellEnd"/>
      <w:r w:rsidRPr="00E464B1">
        <w:rPr>
          <w:rFonts w:ascii="Times New Roman" w:hAnsi="Times New Roman" w:cs="Times New Roman"/>
          <w:sz w:val="28"/>
          <w:szCs w:val="28"/>
        </w:rPr>
        <w:t>;</w:t>
      </w:r>
    </w:p>
    <w:p w:rsidR="00E464B1" w:rsidRP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4B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464B1" w:rsidRPr="00E464B1" w:rsidRDefault="00E464B1" w:rsidP="00E464B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64B1">
        <w:rPr>
          <w:rFonts w:ascii="Times New Roman" w:hAnsi="Times New Roman" w:cs="Times New Roman"/>
          <w:sz w:val="28"/>
          <w:szCs w:val="28"/>
        </w:rPr>
        <w:t>правила безопасного производства отдельных видов работ в электроустановках и электрических сетях;</w:t>
      </w:r>
    </w:p>
    <w:p w:rsid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B1">
        <w:rPr>
          <w:rFonts w:ascii="Times New Roman" w:hAnsi="Times New Roman" w:cs="Times New Roman"/>
          <w:sz w:val="28"/>
          <w:szCs w:val="28"/>
        </w:rPr>
        <w:t>перечень документов, оформляемых для обеспечения безопасности производства работ в электроустановках и на линиях электропередачи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материала:</w:t>
      </w:r>
    </w:p>
    <w:p w:rsidR="00A82FDE" w:rsidRPr="00E464B1" w:rsidRDefault="00E464B1" w:rsidP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4B1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E464B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464B1">
        <w:rPr>
          <w:rFonts w:ascii="Times New Roman" w:hAnsi="Times New Roman" w:cs="Times New Roman"/>
          <w:b/>
          <w:sz w:val="24"/>
          <w:szCs w:val="24"/>
        </w:rPr>
        <w:t>.Безопасность работ при эксплуатации и ремонте оборудования устройств электроснабжения</w:t>
      </w:r>
    </w:p>
    <w:p w:rsidR="00E464B1" w:rsidRDefault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Default="00E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4B1" w:rsidRPr="00C22FA3" w:rsidRDefault="00E464B1" w:rsidP="004903E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464B1" w:rsidRDefault="00E464B1" w:rsidP="004903EF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практике</w:t>
      </w:r>
    </w:p>
    <w:p w:rsidR="004903EF" w:rsidRPr="004903EF" w:rsidRDefault="004903EF" w:rsidP="0049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ПМ.03. Обеспечение безопасности работ при эксплуатации и ремонте оборудования электрических подстанций и сетей</w:t>
      </w:r>
    </w:p>
    <w:p w:rsidR="004903EF" w:rsidRPr="004903EF" w:rsidRDefault="004903EF" w:rsidP="0049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140409 «Электроснабжение (по отраслям)»</w:t>
      </w:r>
    </w:p>
    <w:p w:rsidR="004903EF" w:rsidRDefault="004903EF" w:rsidP="004903EF">
      <w:pPr>
        <w:pStyle w:val="2"/>
        <w:jc w:val="center"/>
        <w:rPr>
          <w:rFonts w:ascii="Times New Roman" w:hAnsi="Times New Roman"/>
          <w:i w:val="0"/>
          <w:lang w:val="ru-RU" w:eastAsia="ru-RU"/>
        </w:rPr>
      </w:pPr>
      <w:r w:rsidRPr="004903EF">
        <w:rPr>
          <w:rFonts w:ascii="Times New Roman" w:hAnsi="Times New Roman"/>
          <w:i w:val="0"/>
          <w:lang w:eastAsia="ru-RU"/>
        </w:rPr>
        <w:t>МДК.0</w:t>
      </w:r>
      <w:r w:rsidRPr="004903EF">
        <w:rPr>
          <w:rFonts w:ascii="Times New Roman" w:hAnsi="Times New Roman"/>
          <w:i w:val="0"/>
          <w:lang w:val="ru-RU" w:eastAsia="ru-RU"/>
        </w:rPr>
        <w:t>3</w:t>
      </w:r>
      <w:r w:rsidRPr="004903EF">
        <w:rPr>
          <w:rFonts w:ascii="Times New Roman" w:hAnsi="Times New Roman"/>
          <w:i w:val="0"/>
          <w:lang w:eastAsia="ru-RU"/>
        </w:rPr>
        <w:t xml:space="preserve">.01. </w:t>
      </w:r>
      <w:r w:rsidRPr="004903EF">
        <w:rPr>
          <w:rFonts w:ascii="Times New Roman" w:hAnsi="Times New Roman"/>
          <w:i w:val="0"/>
          <w:lang w:val="ru-RU" w:eastAsia="ru-RU"/>
        </w:rPr>
        <w:t>Безопасность работ при эксплуатации и ремонте оборудования устройств электроснабжения</w:t>
      </w:r>
    </w:p>
    <w:p w:rsidR="004903EF" w:rsidRPr="004903EF" w:rsidRDefault="004903EF" w:rsidP="004903EF">
      <w:pPr>
        <w:rPr>
          <w:lang w:eastAsia="ru-RU"/>
        </w:rPr>
      </w:pPr>
    </w:p>
    <w:p w:rsidR="004903EF" w:rsidRPr="008A4463" w:rsidRDefault="004903EF" w:rsidP="0049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463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4903EF" w:rsidRPr="00904CC4" w:rsidRDefault="004903EF" w:rsidP="0049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3EF" w:rsidRDefault="004903EF" w:rsidP="0049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CC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904CC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модуля</w:t>
      </w:r>
      <w:r w:rsidRPr="00904CC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8B2417">
        <w:rPr>
          <w:rFonts w:ascii="Times New Roman" w:hAnsi="Times New Roman"/>
          <w:b/>
          <w:sz w:val="28"/>
          <w:szCs w:val="28"/>
        </w:rPr>
        <w:t>ПМ.03. Обеспечение безопасности работ при эксплуатации и ремонте оборудования электрических подстанций и сетей</w:t>
      </w:r>
      <w:r w:rsidRPr="00D81EC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81EC4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D81EC4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(далее – СПО), утвержденного приказом Министерства образования и науки Российской Федерации № 144 от 25.02.201</w:t>
      </w:r>
      <w:r>
        <w:rPr>
          <w:rFonts w:ascii="Times New Roman" w:hAnsi="Times New Roman"/>
          <w:sz w:val="28"/>
          <w:szCs w:val="28"/>
        </w:rPr>
        <w:t xml:space="preserve">0 г. </w:t>
      </w:r>
      <w:proofErr w:type="spellStart"/>
      <w:r>
        <w:rPr>
          <w:rFonts w:ascii="Times New Roman" w:hAnsi="Times New Roman"/>
          <w:sz w:val="28"/>
          <w:szCs w:val="28"/>
        </w:rPr>
        <w:t>зарегистрованного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1EC4">
        <w:rPr>
          <w:rFonts w:ascii="Times New Roman" w:hAnsi="Times New Roman"/>
          <w:sz w:val="28"/>
          <w:szCs w:val="28"/>
        </w:rPr>
        <w:t>Министерством юст</w:t>
      </w:r>
      <w:r>
        <w:rPr>
          <w:rFonts w:ascii="Times New Roman" w:hAnsi="Times New Roman"/>
          <w:sz w:val="28"/>
          <w:szCs w:val="28"/>
        </w:rPr>
        <w:t>иции 13.02.07</w:t>
      </w:r>
      <w:r w:rsidRPr="00D81EC4">
        <w:rPr>
          <w:rFonts w:ascii="Times New Roman" w:hAnsi="Times New Roman"/>
          <w:sz w:val="28"/>
          <w:szCs w:val="28"/>
        </w:rPr>
        <w:t xml:space="preserve"> «Электроснабжение (по отраслям)»</w:t>
      </w:r>
      <w:r>
        <w:rPr>
          <w:rFonts w:ascii="Times New Roman" w:hAnsi="Times New Roman"/>
          <w:sz w:val="28"/>
          <w:szCs w:val="28"/>
        </w:rPr>
        <w:t>.</w:t>
      </w:r>
    </w:p>
    <w:p w:rsidR="004903EF" w:rsidRPr="00F8699F" w:rsidRDefault="004903EF" w:rsidP="0049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3EF" w:rsidRDefault="004903EF" w:rsidP="0049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463">
        <w:rPr>
          <w:rFonts w:ascii="Times New Roman" w:hAnsi="Times New Roman"/>
          <w:b/>
          <w:sz w:val="28"/>
          <w:szCs w:val="28"/>
        </w:rPr>
        <w:t>Цели и задачи производственной практики</w:t>
      </w:r>
    </w:p>
    <w:p w:rsidR="004903EF" w:rsidRPr="008A4463" w:rsidRDefault="004903EF" w:rsidP="0049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03EF" w:rsidRPr="00461FFB" w:rsidRDefault="004903EF" w:rsidP="004903EF">
      <w:pPr>
        <w:tabs>
          <w:tab w:val="left" w:pos="949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Pr="00461FFB">
        <w:rPr>
          <w:rFonts w:ascii="Times New Roman" w:hAnsi="Times New Roman"/>
          <w:sz w:val="28"/>
          <w:szCs w:val="28"/>
        </w:rPr>
        <w:t>направлена на формирование у студента общих и профессиональных компетенций, приобретение практического опыта по специальности.</w:t>
      </w:r>
    </w:p>
    <w:p w:rsidR="004903EF" w:rsidRDefault="004903EF" w:rsidP="004903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вида профессиональной деятельности (ВПД)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профессиональны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(ПК):</w:t>
      </w:r>
    </w:p>
    <w:p w:rsidR="004903EF" w:rsidRPr="008B2417" w:rsidRDefault="004903EF" w:rsidP="004903E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417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Обеспечивать безопасное производство плановых и аварийных работ в электрических установках и сетях.</w:t>
      </w:r>
    </w:p>
    <w:p w:rsidR="004903EF" w:rsidRPr="00242942" w:rsidRDefault="004903EF" w:rsidP="004903E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41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Оформлять документацию по охране труда и электробезопасности при эксплуатации и ремонте электрических установок и сетей.</w:t>
      </w: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:rsidR="004903EF" w:rsidRPr="00904CC4" w:rsidRDefault="004903EF" w:rsidP="004903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Задачами производственной практики являются:</w:t>
      </w:r>
    </w:p>
    <w:p w:rsidR="004903EF" w:rsidRPr="00904CC4" w:rsidRDefault="004903EF" w:rsidP="004903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904C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04CC4">
        <w:rPr>
          <w:rFonts w:ascii="Times New Roman" w:hAnsi="Times New Roman"/>
          <w:sz w:val="28"/>
          <w:szCs w:val="28"/>
        </w:rPr>
        <w:t>;</w:t>
      </w:r>
    </w:p>
    <w:p w:rsidR="004903EF" w:rsidRPr="00904CC4" w:rsidRDefault="004903EF" w:rsidP="004903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- развитие общих и профессиональных компетенций;</w:t>
      </w:r>
    </w:p>
    <w:p w:rsidR="004903EF" w:rsidRPr="00904CC4" w:rsidRDefault="004903EF" w:rsidP="004903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современных производственных процессов, технологий</w:t>
      </w:r>
    </w:p>
    <w:p w:rsidR="004903EF" w:rsidRPr="00904CC4" w:rsidRDefault="004903EF" w:rsidP="004903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E464B1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материала:</w:t>
      </w:r>
    </w:p>
    <w:p w:rsidR="004903EF" w:rsidRP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3EF">
        <w:rPr>
          <w:rFonts w:ascii="Times New Roman" w:eastAsia="Calibri" w:hAnsi="Times New Roman" w:cs="Times New Roman"/>
          <w:b/>
          <w:bCs/>
          <w:sz w:val="28"/>
          <w:szCs w:val="28"/>
        </w:rPr>
        <w:t>МДК 03.01. Безопасность работ при эксплуатации и ремонте оборудования устройств электроснабжения</w:t>
      </w:r>
    </w:p>
    <w:p w:rsidR="004903EF" w:rsidRP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3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1. Организационные </w:t>
      </w:r>
      <w:proofErr w:type="gramStart"/>
      <w:r w:rsidRPr="004903EF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</w:t>
      </w:r>
      <w:proofErr w:type="gramEnd"/>
      <w:r w:rsidRPr="004903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обеспечивающие безопасность работ при эксплуатации и ремонте устройств электроснабжения</w:t>
      </w:r>
    </w:p>
    <w:p w:rsidR="004903EF" w:rsidRP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3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2. Технические </w:t>
      </w:r>
      <w:proofErr w:type="gramStart"/>
      <w:r w:rsidRPr="004903EF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</w:t>
      </w:r>
      <w:proofErr w:type="gramEnd"/>
      <w:r w:rsidRPr="004903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обеспечивающие безопасность работ при плановых и аварийных работах в электроустановках и сетях</w:t>
      </w:r>
    </w:p>
    <w:p w:rsidR="004903EF" w:rsidRP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3EF">
        <w:rPr>
          <w:rFonts w:ascii="Times New Roman" w:eastAsia="Calibri" w:hAnsi="Times New Roman" w:cs="Times New Roman"/>
          <w:b/>
          <w:bCs/>
          <w:sz w:val="28"/>
          <w:szCs w:val="28"/>
        </w:rPr>
        <w:t>Раздел 3. Меры зашиты электроустановок</w:t>
      </w:r>
    </w:p>
    <w:p w:rsid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3EF">
        <w:rPr>
          <w:rFonts w:ascii="Times New Roman" w:eastAsia="Calibri" w:hAnsi="Times New Roman" w:cs="Times New Roman"/>
          <w:b/>
          <w:bCs/>
          <w:sz w:val="28"/>
          <w:szCs w:val="28"/>
        </w:rPr>
        <w:t>Раздел 4. Технология ремонта электрооборудования подстанций</w:t>
      </w:r>
    </w:p>
    <w:p w:rsid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03EF" w:rsidRDefault="004903EF" w:rsidP="004903EF">
      <w:pPr>
        <w:pStyle w:val="Default"/>
        <w:rPr>
          <w:bCs/>
          <w:sz w:val="28"/>
          <w:szCs w:val="28"/>
        </w:rPr>
      </w:pPr>
    </w:p>
    <w:p w:rsidR="004903EF" w:rsidRPr="00937F01" w:rsidRDefault="004903EF" w:rsidP="004903EF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0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903EF" w:rsidRDefault="004903EF" w:rsidP="004903EF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01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903EF" w:rsidRPr="004903EF" w:rsidRDefault="004903EF" w:rsidP="0049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EF">
        <w:rPr>
          <w:rFonts w:ascii="Times New Roman" w:hAnsi="Times New Roman" w:cs="Times New Roman"/>
          <w:b/>
          <w:sz w:val="28"/>
          <w:szCs w:val="28"/>
        </w:rPr>
        <w:t>ПМ.04 Выполнение работ по одной или нескольким профессиям рабочих, должностям служащих</w:t>
      </w:r>
    </w:p>
    <w:p w:rsidR="004903EF" w:rsidRDefault="004903EF" w:rsidP="0049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3EF">
        <w:rPr>
          <w:rFonts w:ascii="Times New Roman" w:hAnsi="Times New Roman" w:cs="Times New Roman"/>
          <w:b/>
          <w:bCs/>
          <w:sz w:val="28"/>
          <w:szCs w:val="28"/>
        </w:rPr>
        <w:t>МДК.04.01. Электромонтер по эксплуатации распределительных сетей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903EF" w:rsidRPr="00B95720" w:rsidRDefault="004903EF" w:rsidP="0049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– является частью программы профессионального модуля в соответствии с ФГОС для специальности среднего профессионального образования 13.02.07 «Электроснабжение (по отраслям). </w:t>
      </w:r>
    </w:p>
    <w:p w:rsidR="004903EF" w:rsidRPr="00B95720" w:rsidRDefault="004903EF" w:rsidP="0049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МДК.04.01. «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Электромонтер по эксплуатации распределительных сетей</w:t>
      </w:r>
      <w:r w:rsidRPr="00B95720">
        <w:rPr>
          <w:rFonts w:ascii="Times New Roman" w:hAnsi="Times New Roman" w:cs="Times New Roman"/>
          <w:sz w:val="28"/>
          <w:szCs w:val="28"/>
        </w:rPr>
        <w:t>»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Область и объекты профессиональной деятельности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- техническое обслуживание, эксплуатация и ремонт оборудования электростанций и сетей под контролем лиц технического надзора.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4903EF" w:rsidRPr="00B95720" w:rsidRDefault="00B95720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3EF" w:rsidRPr="00B95720">
        <w:rPr>
          <w:rFonts w:ascii="Times New Roman" w:hAnsi="Times New Roman" w:cs="Times New Roman"/>
          <w:sz w:val="28"/>
          <w:szCs w:val="28"/>
        </w:rPr>
        <w:t>оборудование электрических станций, распределительных сетей, подстанций, автоматика и средства измерений электростанций;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-техническая документация.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B957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9572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720">
        <w:rPr>
          <w:rFonts w:ascii="Times New Roman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4903EF" w:rsidRPr="00B95720" w:rsidRDefault="004903EF" w:rsidP="004903E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проведения осмотров воздушных и кабельных линий, распределительных сетей;</w:t>
      </w:r>
    </w:p>
    <w:p w:rsidR="004903EF" w:rsidRPr="00B95720" w:rsidRDefault="004903EF" w:rsidP="004903E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работы с измерительными приборами;</w:t>
      </w:r>
    </w:p>
    <w:p w:rsidR="004903EF" w:rsidRPr="00B95720" w:rsidRDefault="004903EF" w:rsidP="004903E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проведения несложных ремонтных работ оборудования и линий электропередачи распределительных сетей;</w:t>
      </w:r>
    </w:p>
    <w:p w:rsidR="004903EF" w:rsidRPr="00B95720" w:rsidRDefault="004903EF" w:rsidP="004903E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устранения обнаруженных неисправностей;</w:t>
      </w:r>
    </w:p>
    <w:p w:rsidR="004903EF" w:rsidRPr="00B95720" w:rsidRDefault="004903EF" w:rsidP="004903E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lastRenderedPageBreak/>
        <w:t>измерения напряжения и нагрузки в различных точках сети;</w:t>
      </w:r>
    </w:p>
    <w:p w:rsidR="004903EF" w:rsidRPr="00B95720" w:rsidRDefault="004903EF" w:rsidP="004903E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чистки оборудования распределительных сетей;</w:t>
      </w:r>
    </w:p>
    <w:p w:rsidR="004903EF" w:rsidRPr="00B95720" w:rsidRDefault="004903EF" w:rsidP="004903E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подготовки рабочих мест в распределительных пунктах, трансформаторных подстанциях и на линиях электропередачи с производством переключений, не связанных с изменением режима сети;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720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4903EF" w:rsidRPr="00B95720" w:rsidRDefault="004903EF" w:rsidP="004903E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различать типы опор;</w:t>
      </w:r>
    </w:p>
    <w:p w:rsidR="004903EF" w:rsidRPr="00B95720" w:rsidRDefault="004903EF" w:rsidP="004903E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выбирать способ прокладки кабеля;</w:t>
      </w:r>
    </w:p>
    <w:p w:rsidR="004903EF" w:rsidRPr="00B95720" w:rsidRDefault="004903EF" w:rsidP="004903E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рассчитать сечение провода;</w:t>
      </w:r>
    </w:p>
    <w:p w:rsidR="004903EF" w:rsidRPr="00B95720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720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схемы участков распределительных сетей с расположением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распределительных пунктов и трансформаторных подстанций;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трассы воздушных и кабельных линий;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приборы и средства для измерений параметров сети;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правила подготовки рабочих мест;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содержание мероприятий по подготовке к включению новых распределительных пунктов и трансформаторных подстанций;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правила и технологию проведения текущего ремонта обслуживаемого оборудования;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виды неисправностей оборудования воздушных и кабельных линий, распределительных пунктов и трансформаторных подстанций, способы их предупреждения и устранения;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правила оперативного обслуживания электроустановок;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правила устройства электроустановок;</w:t>
      </w:r>
    </w:p>
    <w:p w:rsidR="004903EF" w:rsidRPr="00B95720" w:rsidRDefault="004903EF" w:rsidP="004903E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порядок выполнения оперативных переключений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03EF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Раздел Общетехнический курс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1. Основы электротехники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1.1. Электротехника и её основные законы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1.2. Понятие о переменном электрическом токе 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1.3 Трёхфазная система переменных токов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1.4. Принцип устройства и действия электрических машин 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трёхфазного тока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1. 5. Виды повреждений в трёхфазной  электрической сети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1.Чертежи и схемы электроустановок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2.1 Основные сведения о чертежах и схемах 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2. 2. Схемы первичных и вторичных соединений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Материаловедение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>
        <w:rPr>
          <w:rFonts w:ascii="Times New Roman" w:hAnsi="Times New Roman" w:cs="Times New Roman"/>
          <w:b/>
          <w:bCs/>
          <w:sz w:val="28"/>
          <w:szCs w:val="28"/>
        </w:rPr>
        <w:t>1. Основные сведения о металлах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3. 2</w:t>
      </w:r>
      <w:r>
        <w:rPr>
          <w:rFonts w:ascii="Times New Roman" w:hAnsi="Times New Roman" w:cs="Times New Roman"/>
          <w:b/>
          <w:bCs/>
          <w:sz w:val="28"/>
          <w:szCs w:val="28"/>
        </w:rPr>
        <w:t>. Электротехнические материалы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.3.3. Стали для эле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ктрических машин и резисторов. 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3. 4. Твёрдые и пластичные изоляционные материалы.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3.5. Жидкие и газо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образные изоляционные материалы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Передача и распределение электроэнергии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4.1. Передача и распределение электроэнергии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Основные сведения о распределительных сетях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5.1.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Воздушные линии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электропереда</w:t>
      </w:r>
      <w:proofErr w:type="spell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5.2. Кабельные линии электропередач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5.3. Защита электрических установок и эл</w:t>
      </w:r>
      <w:r>
        <w:rPr>
          <w:rFonts w:ascii="Times New Roman" w:hAnsi="Times New Roman" w:cs="Times New Roman"/>
          <w:b/>
          <w:bCs/>
          <w:sz w:val="28"/>
          <w:szCs w:val="28"/>
        </w:rPr>
        <w:t>ементов сети от перенапряжений.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5.4. Заземляющие устройства 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5.5. Устройства релейной защиты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Электроизмерения и испытаний электроустановок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6.1. Понятия о значении электрических измерений и применяемых 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приборах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6.2. Измерения не электрических систем электрическими методами. Инновационные приборы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6.3.Испытание изоляции в электроустановках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Раздел Специальный курс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Организация технического обслуживания распределительных сетей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7.1. Организация эксплуатации распределительных сетей 0,4-10 </w:t>
      </w:r>
      <w:proofErr w:type="spell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7.2. Организация технического обслуживания и ремонтных работ в распределительных сетях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Типовые схемы распределительных сетей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8.1. Принципиальные схемы электроснабжения потребителей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8.2.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аспределительные сети 0,4-10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8.3. Распределительные пункты 6-10 </w:t>
      </w:r>
      <w:proofErr w:type="spell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кВ.</w:t>
      </w:r>
      <w:proofErr w:type="spellEnd"/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 Трансформаторные подстанции 6-10/0,4 </w:t>
      </w:r>
      <w:proofErr w:type="spell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8.4. Расп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ределительные устройства 0,4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8.5</w:t>
      </w:r>
      <w:r>
        <w:rPr>
          <w:rFonts w:ascii="Times New Roman" w:hAnsi="Times New Roman" w:cs="Times New Roman"/>
          <w:b/>
          <w:bCs/>
          <w:sz w:val="28"/>
          <w:szCs w:val="28"/>
        </w:rPr>
        <w:t>. Схемы электрических сетей РЭС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электроустановок распределительных сетей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9.1. Техническое обслуживание </w:t>
      </w:r>
      <w:proofErr w:type="gram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 и КЛ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9.2. Провер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ки, измерения и испытания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9.3. Техническое обслуживание и текущий ремонт ТП, РП, СП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9.4. Сил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овые трансформаторы 6-10/0,4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9.5. Эксплуатация силовых трансформаторов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9.6. Выключатели высокого напряжения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9.7. Техобслуживание и ремонт выключателей высокого напряжения (ВВН)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9.8. Разъединители, выключатели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агрузки, предохранители 6-10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9.9. Техническое обслуживание и ремонт выключателей нагрузки, разъединителей и предохранителей 6-10 </w:t>
      </w:r>
      <w:proofErr w:type="spell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9.10. Коммутационные </w:t>
      </w:r>
      <w:r>
        <w:rPr>
          <w:rFonts w:ascii="Times New Roman" w:hAnsi="Times New Roman" w:cs="Times New Roman"/>
          <w:b/>
          <w:bCs/>
          <w:sz w:val="28"/>
          <w:szCs w:val="28"/>
        </w:rPr>
        <w:t>аппараты напряжением  до 1000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9.11. Текущий ремонт РУ-0,4 </w:t>
      </w:r>
      <w:proofErr w:type="spell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 ТП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ема 9.12. Капитальный ремонт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9.13. Капитальный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монт линейных разъединителей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9.14. Техническое обслуживание </w:t>
      </w:r>
      <w:proofErr w:type="gram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 0,4-10 </w:t>
      </w:r>
      <w:proofErr w:type="spell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9.15. Техническое обслуживание опор </w:t>
      </w:r>
      <w:proofErr w:type="gram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  0,4-10 </w:t>
      </w:r>
      <w:proofErr w:type="spell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9.16. Техническое обслуживание проводов и тросов  </w:t>
      </w:r>
      <w:proofErr w:type="gram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  0,4-10 </w:t>
      </w:r>
      <w:proofErr w:type="spell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9.17. Ремонт проводов и расчистка трасс </w:t>
      </w:r>
      <w:proofErr w:type="gram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 0,4 – 10 </w:t>
      </w:r>
      <w:proofErr w:type="spell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9.18. Техническое обслуживание секционирующих пунктов </w:t>
      </w:r>
      <w:proofErr w:type="gram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 0,4 – 10 </w:t>
      </w:r>
      <w:proofErr w:type="spell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9.19. Техническое обслуживание изоляторов, разрядников и заземлений опор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Организация и выполнение оперативных переключений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10.1. Задачи и организация оперативно-диспетч</w:t>
      </w:r>
      <w:r>
        <w:rPr>
          <w:rFonts w:ascii="Times New Roman" w:hAnsi="Times New Roman" w:cs="Times New Roman"/>
          <w:b/>
          <w:bCs/>
          <w:sz w:val="28"/>
          <w:szCs w:val="28"/>
        </w:rPr>
        <w:t>ерского управления в энергетике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10.2. Оперативное состояние действующего оборудования в 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B95720">
        <w:rPr>
          <w:rFonts w:ascii="Times New Roman" w:hAnsi="Times New Roman" w:cs="Times New Roman"/>
          <w:b/>
          <w:bCs/>
          <w:sz w:val="28"/>
          <w:szCs w:val="28"/>
        </w:rPr>
        <w:t>етях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10.3. Бланки переключений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10.4. Порядок выполнения переключений по БП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10.5. Правила выполнения операций с коммутационными аппаратами (разъединителями, ВН, выключателями)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10.6. Оперативная блокировка безопасности переключений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10.7. Правила безопасности при выполнении оперативных переключений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Механизация работ по ремонтно-техническому обслуживанию распределительных сетей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11.1. Механизация работ по ремонтно-техническому обслуживанию </w:t>
      </w:r>
      <w:proofErr w:type="gram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11.2. Механизация работ по ремонтно-те</w:t>
      </w:r>
      <w:r>
        <w:rPr>
          <w:rFonts w:ascii="Times New Roman" w:hAnsi="Times New Roman" w:cs="Times New Roman"/>
          <w:b/>
          <w:bCs/>
          <w:sz w:val="28"/>
          <w:szCs w:val="28"/>
        </w:rPr>
        <w:t>хническому обслуживанию РП и ТП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Оборудование для ремонтно-технического обслуживания распределительных сетей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12.1. Общие требования к содержанию средс</w:t>
      </w:r>
      <w:r>
        <w:rPr>
          <w:rFonts w:ascii="Times New Roman" w:hAnsi="Times New Roman" w:cs="Times New Roman"/>
          <w:b/>
          <w:bCs/>
          <w:sz w:val="28"/>
          <w:szCs w:val="28"/>
        </w:rPr>
        <w:t>тв механизации и приспособлений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12.2. Средства малой механизации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12.3. Прочие приспособления и приборы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Охрана линий электропередачи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13.1. Меры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 при работах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Обслуживание устройств релейной защиты и автоматики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14.1. Обслуживание устройс</w:t>
      </w:r>
      <w:r>
        <w:rPr>
          <w:rFonts w:ascii="Times New Roman" w:hAnsi="Times New Roman" w:cs="Times New Roman"/>
          <w:b/>
          <w:bCs/>
          <w:sz w:val="28"/>
          <w:szCs w:val="28"/>
        </w:rPr>
        <w:t>тв релейной защиты и автоматики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B95720">
        <w:rPr>
          <w:rFonts w:ascii="Times New Roman" w:hAnsi="Times New Roman" w:cs="Times New Roman"/>
          <w:b/>
          <w:bCs/>
          <w:sz w:val="28"/>
          <w:szCs w:val="28"/>
        </w:rPr>
        <w:t>Охрана труда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15.1. Травматизм в энергетике. Освобождение пострадавшего от действия электрическог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 тока и оказание первой помощи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15.2. Безопасная организация работ в электроустановках</w:t>
      </w:r>
    </w:p>
    <w:p w:rsid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</w:rPr>
        <w:t>а 15.3. Технические мероприятия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Тема 15.4. Меры безопасности при работах на </w:t>
      </w:r>
      <w:proofErr w:type="gramStart"/>
      <w:r w:rsidRPr="00B95720"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  <w:r w:rsidRPr="00B95720">
        <w:rPr>
          <w:rFonts w:ascii="Times New Roman" w:hAnsi="Times New Roman" w:cs="Times New Roman"/>
          <w:b/>
          <w:bCs/>
          <w:sz w:val="28"/>
          <w:szCs w:val="28"/>
        </w:rPr>
        <w:t xml:space="preserve"> и КЛ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15.5. Средства защиты, используемые в электроустановках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15.6. Пожарная безопасность в энергетике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Тема 15.7. Основные причины возникновения несчастных случаев при обслуживании электрооборудования и выполнении оперативных переключений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03EF" w:rsidRPr="00B95720" w:rsidRDefault="004903EF" w:rsidP="0049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EF" w:rsidRDefault="004903EF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5720" w:rsidRDefault="00B95720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5720" w:rsidRDefault="00B95720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5720" w:rsidRDefault="00B95720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5720" w:rsidRPr="00C22FA3" w:rsidRDefault="00B95720" w:rsidP="00B9572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5720" w:rsidRPr="00B95720" w:rsidRDefault="00B95720" w:rsidP="00B95720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к рабочей программе учебной практике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ПМ.04 Выполнение работ по одной или нескольким профессиям рабочих, должностям служащих</w:t>
      </w:r>
    </w:p>
    <w:p w:rsidR="00B95720" w:rsidRPr="00B95720" w:rsidRDefault="00B95720" w:rsidP="00B95720">
      <w:pPr>
        <w:pStyle w:val="61"/>
        <w:ind w:left="20" w:right="-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МДК.04.01. Электромонтер по эксплуатации распределительных сетей</w:t>
      </w:r>
    </w:p>
    <w:p w:rsidR="00B95720" w:rsidRPr="00B95720" w:rsidRDefault="00B95720" w:rsidP="00B95720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95720" w:rsidRPr="00B95720" w:rsidRDefault="00B95720" w:rsidP="00B9572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 xml:space="preserve">Рабочая  программа учебной практики профессионального модуля ПМ.04 Выполнение работ по одной или нескольким профессиям рабочих, должностям служащих, МДК.04.01. Электромонтер по эксплуатации распределительных сетей – является частью основной профессиональной образовательной программы базового уровня подготовки в соответствии с ФГОС в соответствии по специальности СПО </w:t>
      </w:r>
      <w:r w:rsidRPr="00B95720">
        <w:rPr>
          <w:rFonts w:ascii="Times New Roman" w:hAnsi="Times New Roman" w:cs="Times New Roman"/>
          <w:b/>
          <w:color w:val="000000"/>
          <w:sz w:val="28"/>
          <w:szCs w:val="28"/>
        </w:rPr>
        <w:t>140409</w:t>
      </w:r>
      <w:r w:rsidRPr="00B95720">
        <w:rPr>
          <w:rFonts w:ascii="Times New Roman" w:hAnsi="Times New Roman" w:cs="Times New Roman"/>
          <w:b/>
          <w:sz w:val="28"/>
          <w:szCs w:val="28"/>
        </w:rPr>
        <w:t xml:space="preserve"> Электроснабжение (по отраслям) </w:t>
      </w:r>
      <w:r w:rsidRPr="00B95720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B95720">
        <w:rPr>
          <w:rFonts w:ascii="Times New Roman" w:hAnsi="Times New Roman" w:cs="Times New Roman"/>
          <w:b/>
          <w:sz w:val="28"/>
          <w:szCs w:val="28"/>
        </w:rPr>
        <w:t xml:space="preserve">«Электромонтер по эксплуатации распределительных сетей» </w:t>
      </w:r>
      <w:r w:rsidRPr="00B95720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95720" w:rsidRPr="00B95720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ПК 4.1</w:t>
      </w:r>
      <w:proofErr w:type="gramStart"/>
      <w:r w:rsidRPr="00B95720">
        <w:rPr>
          <w:rFonts w:ascii="Times New Roman" w:hAnsi="Times New Roman" w:cs="Times New Roman"/>
          <w:b/>
          <w:sz w:val="28"/>
          <w:szCs w:val="28"/>
        </w:rPr>
        <w:tab/>
      </w:r>
      <w:r w:rsidRPr="00B957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720">
        <w:rPr>
          <w:rFonts w:ascii="Times New Roman" w:hAnsi="Times New Roman" w:cs="Times New Roman"/>
          <w:sz w:val="28"/>
          <w:szCs w:val="28"/>
        </w:rPr>
        <w:t>роизводить осмотры электрооборудования распределительных сетей</w:t>
      </w:r>
    </w:p>
    <w:p w:rsidR="00B95720" w:rsidRPr="00B95720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ПК .4.2</w:t>
      </w:r>
      <w:proofErr w:type="gramStart"/>
      <w:r w:rsidRPr="00B95720">
        <w:rPr>
          <w:rFonts w:ascii="Times New Roman" w:hAnsi="Times New Roman" w:cs="Times New Roman"/>
          <w:b/>
          <w:sz w:val="28"/>
          <w:szCs w:val="28"/>
        </w:rPr>
        <w:tab/>
      </w:r>
      <w:r w:rsidRPr="00B957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5720">
        <w:rPr>
          <w:rFonts w:ascii="Times New Roman" w:hAnsi="Times New Roman" w:cs="Times New Roman"/>
          <w:sz w:val="28"/>
          <w:szCs w:val="28"/>
        </w:rPr>
        <w:t>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B95720" w:rsidRPr="00B95720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ПК.4.3</w:t>
      </w:r>
      <w:proofErr w:type="gramStart"/>
      <w:r w:rsidRPr="00B95720">
        <w:rPr>
          <w:rFonts w:ascii="Times New Roman" w:hAnsi="Times New Roman" w:cs="Times New Roman"/>
          <w:b/>
          <w:sz w:val="28"/>
          <w:szCs w:val="28"/>
        </w:rPr>
        <w:tab/>
      </w:r>
      <w:r w:rsidRPr="00B957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5720">
        <w:rPr>
          <w:rFonts w:ascii="Times New Roman" w:hAnsi="Times New Roman" w:cs="Times New Roman"/>
          <w:sz w:val="28"/>
          <w:szCs w:val="28"/>
        </w:rPr>
        <w:t>ыполнять ремонт оборудования распределительных сетей.</w:t>
      </w:r>
    </w:p>
    <w:p w:rsidR="00B95720" w:rsidRPr="00B95720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ПК .4.4</w:t>
      </w:r>
      <w:proofErr w:type="gramStart"/>
      <w:r w:rsidRPr="00B95720">
        <w:rPr>
          <w:rFonts w:ascii="Times New Roman" w:hAnsi="Times New Roman" w:cs="Times New Roman"/>
          <w:b/>
          <w:sz w:val="28"/>
          <w:szCs w:val="28"/>
        </w:rPr>
        <w:tab/>
      </w:r>
      <w:r w:rsidRPr="00B957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5720">
        <w:rPr>
          <w:rFonts w:ascii="Times New Roman" w:hAnsi="Times New Roman" w:cs="Times New Roman"/>
          <w:sz w:val="28"/>
          <w:szCs w:val="28"/>
        </w:rPr>
        <w:t>странять обнаруженные неисправности в распределительных сетях.</w:t>
      </w:r>
    </w:p>
    <w:p w:rsidR="00B95720" w:rsidRPr="00B95720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ПК.4.5.</w:t>
      </w:r>
      <w:r w:rsidRPr="00B95720">
        <w:rPr>
          <w:rFonts w:ascii="Times New Roman" w:hAnsi="Times New Roman" w:cs="Times New Roman"/>
          <w:b/>
          <w:sz w:val="28"/>
          <w:szCs w:val="28"/>
        </w:rPr>
        <w:tab/>
      </w:r>
      <w:r w:rsidRPr="00B95720">
        <w:rPr>
          <w:rFonts w:ascii="Times New Roman" w:hAnsi="Times New Roman" w:cs="Times New Roman"/>
          <w:sz w:val="28"/>
          <w:szCs w:val="28"/>
        </w:rPr>
        <w:t>Производить оперативные переключения</w:t>
      </w:r>
      <w:r w:rsidRPr="00B95720">
        <w:rPr>
          <w:rFonts w:ascii="Times New Roman" w:hAnsi="Times New Roman" w:cs="Times New Roman"/>
          <w:b/>
          <w:sz w:val="28"/>
          <w:szCs w:val="28"/>
        </w:rPr>
        <w:t>.</w:t>
      </w:r>
    </w:p>
    <w:p w:rsidR="00B95720" w:rsidRPr="00B95720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рабочей программы учебной практики  – требования к результатам освоения программы производственного обучения</w:t>
      </w:r>
    </w:p>
    <w:p w:rsidR="00B95720" w:rsidRPr="00B95720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B957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95720">
        <w:rPr>
          <w:rFonts w:ascii="Times New Roman" w:hAnsi="Times New Roman" w:cs="Times New Roman"/>
          <w:sz w:val="28"/>
          <w:szCs w:val="28"/>
        </w:rPr>
        <w:t xml:space="preserve"> в ходе освоения рабочей программы учебной практики должен:</w:t>
      </w:r>
    </w:p>
    <w:p w:rsidR="00B95720" w:rsidRPr="00B95720" w:rsidRDefault="00B95720" w:rsidP="00B957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проведения осмотров воздушных и кабельных линий, распределительных сетей;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работы с измерительными приборами;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проведения несложных ремонтных работ оборудования и линий электропередачи распределительных сетей;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устранения обнаруженных неисправностей;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измерения напряжения и нагрузки в различных точках сети;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чистки оборудования распределительных сетей;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подготовки рабочих мест в распределительных пунктах, трансформаторных подстанциях и на линиях электропередачи с производством переключений, не связанных с изменением режима сети;</w:t>
      </w:r>
    </w:p>
    <w:p w:rsidR="00B95720" w:rsidRPr="00B95720" w:rsidRDefault="00B95720" w:rsidP="00B957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различать типы опор;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выбирать способ прокладки кабеля;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рассчитать сечение провода;</w:t>
      </w:r>
    </w:p>
    <w:p w:rsidR="00B95720" w:rsidRPr="00B95720" w:rsidRDefault="00B95720" w:rsidP="00B957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схемы участков распределительных сетей с расположением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распределительных пунктов и трансформаторных подстанций;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трассы воздушных и кабельных линий;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приборы и средства для измерений параметров сети;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lastRenderedPageBreak/>
        <w:t>правила подготовки рабочих мест;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содержание мероприятий по подготовке к включению новых распределительных пунктов и трансформаторных подстанций;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правила и технологию проведения текущего ремонта обслуживаемого оборудования;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виды неисправностей оборудования воздушных и кабельных линий, распределительных пунктов и трансформаторных подстанций, способы их предупреждения и устранения;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правила оперативного обслуживания электроустановок;</w:t>
      </w:r>
    </w:p>
    <w:p w:rsidR="00B95720" w:rsidRP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правила устройства электроустановок;</w:t>
      </w:r>
    </w:p>
    <w:p w:rsidR="00B95720" w:rsidRDefault="00B95720" w:rsidP="00B9572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sz w:val="28"/>
          <w:szCs w:val="28"/>
        </w:rPr>
        <w:t>порядок выполнения оперативных переключений</w:t>
      </w:r>
    </w:p>
    <w:p w:rsidR="00B95720" w:rsidRDefault="00B95720" w:rsidP="00B9572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Содержание учебного материала по учебной практике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5720" w:rsidRDefault="00B95720" w:rsidP="00B95720">
      <w:pPr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ПМ.04. «Электромонтер по эксплуатации распределительных сетей»</w:t>
      </w:r>
    </w:p>
    <w:p w:rsidR="00B95720" w:rsidRPr="00B95720" w:rsidRDefault="00B95720" w:rsidP="00B95720">
      <w:pPr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Общетехнический курс</w:t>
      </w:r>
    </w:p>
    <w:p w:rsidR="00B95720" w:rsidRPr="00B95720" w:rsidRDefault="00B95720" w:rsidP="00B95720">
      <w:pPr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Специальный курс</w:t>
      </w:r>
    </w:p>
    <w:p w:rsidR="00B95720" w:rsidRPr="00B95720" w:rsidRDefault="00B95720" w:rsidP="00B9572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95720" w:rsidRDefault="00B95720" w:rsidP="00B95720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720"/>
        <w:rPr>
          <w:b w:val="0"/>
        </w:rPr>
      </w:pPr>
    </w:p>
    <w:p w:rsidR="00B95720" w:rsidRPr="00B95720" w:rsidRDefault="00B95720" w:rsidP="00B9572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5720" w:rsidRDefault="00B95720" w:rsidP="00B95720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20" w:rsidRDefault="00B95720" w:rsidP="00B95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20" w:rsidRDefault="00B95720" w:rsidP="00B95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20" w:rsidRDefault="00B95720" w:rsidP="00B95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20" w:rsidRDefault="00B95720" w:rsidP="00B95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20" w:rsidRDefault="00B95720" w:rsidP="00B95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20" w:rsidRPr="00C22FA3" w:rsidRDefault="00B95720" w:rsidP="00B9572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5720" w:rsidRDefault="00B95720" w:rsidP="00B95720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практике</w:t>
      </w:r>
    </w:p>
    <w:p w:rsidR="00B95720" w:rsidRPr="00B95720" w:rsidRDefault="00B95720" w:rsidP="00B95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ПМ.04 Выполнение работ по одной или нескольким профессиям рабочих, должностям служащих</w:t>
      </w:r>
    </w:p>
    <w:p w:rsidR="00B95720" w:rsidRPr="00B95720" w:rsidRDefault="00B95720" w:rsidP="00B95720">
      <w:pPr>
        <w:pStyle w:val="61"/>
        <w:ind w:left="20" w:right="-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720">
        <w:rPr>
          <w:rFonts w:ascii="Times New Roman" w:hAnsi="Times New Roman" w:cs="Times New Roman"/>
          <w:b/>
          <w:bCs/>
          <w:sz w:val="28"/>
          <w:szCs w:val="28"/>
        </w:rPr>
        <w:t>МДК.04.01. Электромонтер по эксплуатации распределительных сетей</w:t>
      </w:r>
    </w:p>
    <w:p w:rsidR="00B95720" w:rsidRPr="008A4463" w:rsidRDefault="00B95720" w:rsidP="00B957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463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B95720" w:rsidRPr="00904CC4" w:rsidRDefault="00B95720" w:rsidP="00B95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720" w:rsidRPr="00F8699F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CC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904CC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модуля</w:t>
      </w:r>
      <w:r w:rsidRPr="00904CC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ПМ.04. </w:t>
      </w:r>
      <w:r w:rsidRPr="00F8699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работ по рабочим профессиям </w:t>
      </w:r>
      <w:r w:rsidRPr="00246559">
        <w:rPr>
          <w:rFonts w:ascii="Times New Roman" w:eastAsia="Times New Roman" w:hAnsi="Times New Roman"/>
          <w:sz w:val="28"/>
          <w:szCs w:val="28"/>
          <w:lang w:eastAsia="ru-RU"/>
        </w:rPr>
        <w:t xml:space="preserve">«Электромонтер по эксплуатации  распределительных сетей» </w:t>
      </w:r>
      <w:r w:rsidRPr="00904CC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246559">
        <w:rPr>
          <w:rFonts w:ascii="Times New Roman" w:eastAsia="Times New Roman" w:hAnsi="Times New Roman"/>
          <w:sz w:val="28"/>
          <w:szCs w:val="28"/>
          <w:lang w:eastAsia="ru-RU"/>
        </w:rPr>
        <w:t>19867 «Электромонтер по эксплуатации распределительных сетей»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720" w:rsidRDefault="00B95720" w:rsidP="00B957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463">
        <w:rPr>
          <w:rFonts w:ascii="Times New Roman" w:hAnsi="Times New Roman"/>
          <w:b/>
          <w:sz w:val="28"/>
          <w:szCs w:val="28"/>
        </w:rPr>
        <w:t xml:space="preserve"> Цели и задачи производственной практики</w:t>
      </w:r>
    </w:p>
    <w:p w:rsidR="00B95720" w:rsidRPr="008A4463" w:rsidRDefault="00B95720" w:rsidP="00B957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720" w:rsidRPr="00461FFB" w:rsidRDefault="00B95720" w:rsidP="00B95720">
      <w:pPr>
        <w:tabs>
          <w:tab w:val="left" w:pos="949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Pr="00461FFB">
        <w:rPr>
          <w:rFonts w:ascii="Times New Roman" w:hAnsi="Times New Roman"/>
          <w:sz w:val="28"/>
          <w:szCs w:val="28"/>
        </w:rPr>
        <w:t>направлена на формирование у студента общих и профессиональных компетенций, приобретение практического опыта по специальности.</w:t>
      </w:r>
    </w:p>
    <w:p w:rsidR="00B95720" w:rsidRDefault="00B95720" w:rsidP="00B957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вида профессиональной деятельности (ВПД)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профессиональны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DD7881">
        <w:rPr>
          <w:rFonts w:ascii="Times New Roman" w:eastAsia="Times New Roman" w:hAnsi="Times New Roman"/>
          <w:sz w:val="28"/>
          <w:szCs w:val="28"/>
          <w:lang w:eastAsia="ru-RU"/>
        </w:rPr>
        <w:t xml:space="preserve"> (ПК):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участвовать в осмотре оборудования распределительных пунктов (РП), трансформаторных подстанций (ТП), воздушных и кабельных линий электропередачи и распределительных сетей II степени сложности.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ремонт электрооборудования и линий электропередачи;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производить измерения нагрузки и напряжения; 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производить надзор за соблюдением правил устройства электроустановок при строительстве новых РП, ТП, воздушных и кабельных линий электропередачи.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– устранять обнаруженные неисправности оборудования РП и ТП;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зачищать оборудование РП и ТП;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подготавливать рабочее место в РП, ТП и на линиях электропередачи под руководством электромонтёра более высокой квалификации;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- доливать масло в оборудование;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подтягивать и зачищать контакты, менять неисправные предохранители;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- ремонтировать </w:t>
      </w:r>
      <w:proofErr w:type="spellStart"/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>маслоуказательные</w:t>
      </w:r>
      <w:proofErr w:type="spellEnd"/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стекла;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знать схему участка распределительных сетей с расположением РП и ТП;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знать трассы воздушных и кабельных линий электропередачи с расположением колодцев, коллекторов и тоннелей;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знать принципиальные схемы первичных соединений РП и ТП; </w:t>
      </w:r>
    </w:p>
    <w:p w:rsidR="00B95720" w:rsidRPr="00242942" w:rsidRDefault="00B95720" w:rsidP="00B9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правила подготовки рабочих мест в распределительных сетях. </w:t>
      </w:r>
      <w:r w:rsidRPr="00242942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:rsidR="00B95720" w:rsidRPr="00904CC4" w:rsidRDefault="00B95720" w:rsidP="00B95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Задачами производственной практики являются:</w:t>
      </w:r>
    </w:p>
    <w:p w:rsidR="00B95720" w:rsidRPr="00904CC4" w:rsidRDefault="00B95720" w:rsidP="00B95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720" w:rsidRPr="00904CC4" w:rsidRDefault="00B95720" w:rsidP="00B95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904C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04CC4">
        <w:rPr>
          <w:rFonts w:ascii="Times New Roman" w:hAnsi="Times New Roman"/>
          <w:sz w:val="28"/>
          <w:szCs w:val="28"/>
        </w:rPr>
        <w:t>;</w:t>
      </w:r>
    </w:p>
    <w:p w:rsidR="00B95720" w:rsidRPr="00904CC4" w:rsidRDefault="00B95720" w:rsidP="00B95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- развитие общих и профессиональных компетенций;</w:t>
      </w:r>
    </w:p>
    <w:p w:rsidR="00B95720" w:rsidRPr="00904CC4" w:rsidRDefault="00B95720" w:rsidP="00B95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современных производственных процессов, технологий</w:t>
      </w:r>
    </w:p>
    <w:p w:rsidR="00B95720" w:rsidRPr="00904CC4" w:rsidRDefault="00B95720" w:rsidP="00B95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материала по производственной практике:</w:t>
      </w:r>
    </w:p>
    <w:p w:rsid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ПМ.04. Выполнение работ по рабочим профессиям 19867 «Электромонтер по эксплу</w:t>
      </w:r>
      <w:r>
        <w:rPr>
          <w:rFonts w:ascii="Times New Roman" w:hAnsi="Times New Roman" w:cs="Times New Roman"/>
          <w:b/>
          <w:sz w:val="28"/>
          <w:szCs w:val="28"/>
        </w:rPr>
        <w:t>атации распределительных сетей»</w:t>
      </w: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Профессия «Электромонтер по эксплуатации распределительных сетей»</w:t>
      </w: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Раздел 1. Безопасность труда, пожарная безопасность, электробезопасность.</w:t>
      </w: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Раздел 2. Техническая документация для обслуживания электроустановок.</w:t>
      </w: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lastRenderedPageBreak/>
        <w:t>Раздел 3. Комплексное ремонтно-техническое обслуживание электрос</w:t>
      </w:r>
      <w:r>
        <w:rPr>
          <w:rFonts w:ascii="Times New Roman" w:hAnsi="Times New Roman" w:cs="Times New Roman"/>
          <w:b/>
          <w:sz w:val="28"/>
          <w:szCs w:val="28"/>
        </w:rPr>
        <w:t>етей района электрических сетей</w:t>
      </w: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Раздел 4. Слесарные и электромонтажные работы</w:t>
      </w:r>
    </w:p>
    <w:p w:rsid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Раздел 5. Обучение практическим навыкам по ремонтно-техническому обслуживанию питающих центров, распределительных пунктов, трансформаторных подстанций, линий электропередач.</w:t>
      </w:r>
    </w:p>
    <w:p w:rsid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Раздел 6. Организация рабочего места электромонтера по эксплу</w:t>
      </w:r>
      <w:r>
        <w:rPr>
          <w:rFonts w:ascii="Times New Roman" w:hAnsi="Times New Roman" w:cs="Times New Roman"/>
          <w:b/>
          <w:sz w:val="28"/>
          <w:szCs w:val="28"/>
        </w:rPr>
        <w:t>атации распределительных сетей.</w:t>
      </w: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B95720">
        <w:rPr>
          <w:rFonts w:ascii="Times New Roman" w:hAnsi="Times New Roman" w:cs="Times New Roman"/>
          <w:b/>
          <w:sz w:val="28"/>
          <w:szCs w:val="28"/>
        </w:rPr>
        <w:t xml:space="preserve">Раздел 7. Изучение </w:t>
      </w:r>
      <w:proofErr w:type="gramStart"/>
      <w:r w:rsidRPr="00B95720">
        <w:rPr>
          <w:rFonts w:ascii="Times New Roman" w:hAnsi="Times New Roman" w:cs="Times New Roman"/>
          <w:b/>
          <w:sz w:val="28"/>
          <w:szCs w:val="28"/>
        </w:rPr>
        <w:t>должностной</w:t>
      </w:r>
      <w:proofErr w:type="gramEnd"/>
      <w:r w:rsidRPr="00B95720">
        <w:rPr>
          <w:rFonts w:ascii="Times New Roman" w:hAnsi="Times New Roman" w:cs="Times New Roman"/>
          <w:b/>
          <w:sz w:val="28"/>
          <w:szCs w:val="28"/>
        </w:rPr>
        <w:t xml:space="preserve"> и производственных инструкций. Выполнение обязанностей электромонтера по эксплуатации распределительных сетей (дублирование).</w:t>
      </w: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Default="00B95720" w:rsidP="00B95720">
      <w:pPr>
        <w:tabs>
          <w:tab w:val="left" w:pos="374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20" w:rsidRDefault="00B95720" w:rsidP="00B95720">
      <w:pPr>
        <w:tabs>
          <w:tab w:val="left" w:pos="374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20" w:rsidRPr="00B95720" w:rsidRDefault="00B95720" w:rsidP="0049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B95720" w:rsidRPr="00B9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DD3DDC"/>
    <w:multiLevelType w:val="hybridMultilevel"/>
    <w:tmpl w:val="D2FCB5BE"/>
    <w:lvl w:ilvl="0" w:tplc="D2B618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D268C"/>
    <w:multiLevelType w:val="multilevel"/>
    <w:tmpl w:val="222AF48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5">
    <w:nsid w:val="194C3517"/>
    <w:multiLevelType w:val="hybridMultilevel"/>
    <w:tmpl w:val="CB60C142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0D36"/>
    <w:multiLevelType w:val="hybridMultilevel"/>
    <w:tmpl w:val="19BED1E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22234D4D"/>
    <w:multiLevelType w:val="hybridMultilevel"/>
    <w:tmpl w:val="9AFE7D14"/>
    <w:lvl w:ilvl="0" w:tplc="97F8AF98">
      <w:start w:val="1"/>
      <w:numFmt w:val="bullet"/>
      <w:lvlText w:val="–"/>
      <w:lvlJc w:val="left"/>
      <w:pPr>
        <w:ind w:left="1072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45685CA4"/>
    <w:multiLevelType w:val="hybridMultilevel"/>
    <w:tmpl w:val="B0E8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A44D8"/>
    <w:multiLevelType w:val="hybridMultilevel"/>
    <w:tmpl w:val="A134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27001"/>
    <w:multiLevelType w:val="hybridMultilevel"/>
    <w:tmpl w:val="64802014"/>
    <w:lvl w:ilvl="0" w:tplc="D2B618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3D469B"/>
    <w:multiLevelType w:val="hybridMultilevel"/>
    <w:tmpl w:val="A134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638076E4"/>
    <w:multiLevelType w:val="hybridMultilevel"/>
    <w:tmpl w:val="B18CEA4A"/>
    <w:lvl w:ilvl="0" w:tplc="97F8AF98">
      <w:start w:val="1"/>
      <w:numFmt w:val="bullet"/>
      <w:lvlText w:val="–"/>
      <w:lvlJc w:val="left"/>
      <w:pPr>
        <w:ind w:left="1072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>
    <w:nsid w:val="67142E8F"/>
    <w:multiLevelType w:val="hybridMultilevel"/>
    <w:tmpl w:val="BEE6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67DC5"/>
    <w:multiLevelType w:val="hybridMultilevel"/>
    <w:tmpl w:val="833C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3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85"/>
    <w:rsid w:val="00045585"/>
    <w:rsid w:val="00076688"/>
    <w:rsid w:val="000A64DF"/>
    <w:rsid w:val="001A7D87"/>
    <w:rsid w:val="002B5753"/>
    <w:rsid w:val="002D2914"/>
    <w:rsid w:val="0041646E"/>
    <w:rsid w:val="0043250C"/>
    <w:rsid w:val="004903EF"/>
    <w:rsid w:val="00493B36"/>
    <w:rsid w:val="004D0DEA"/>
    <w:rsid w:val="00625AC5"/>
    <w:rsid w:val="00690254"/>
    <w:rsid w:val="007431BC"/>
    <w:rsid w:val="008804A5"/>
    <w:rsid w:val="008B58E5"/>
    <w:rsid w:val="00966F92"/>
    <w:rsid w:val="009B004C"/>
    <w:rsid w:val="00A82FDE"/>
    <w:rsid w:val="00AB4E2A"/>
    <w:rsid w:val="00B35E2C"/>
    <w:rsid w:val="00B95720"/>
    <w:rsid w:val="00E21FCC"/>
    <w:rsid w:val="00E464B1"/>
    <w:rsid w:val="00EB44B7"/>
    <w:rsid w:val="00F357E7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6E"/>
  </w:style>
  <w:style w:type="paragraph" w:styleId="1">
    <w:name w:val="heading 1"/>
    <w:basedOn w:val="a"/>
    <w:next w:val="a"/>
    <w:link w:val="10"/>
    <w:uiPriority w:val="9"/>
    <w:qFormat/>
    <w:rsid w:val="00B95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2F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9">
    <w:name w:val="heading 9"/>
    <w:basedOn w:val="a"/>
    <w:next w:val="a"/>
    <w:link w:val="90"/>
    <w:qFormat/>
    <w:rsid w:val="00E21FCC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B0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0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B004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uiPriority w:val="99"/>
    <w:rsid w:val="009B00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6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0A64DF"/>
  </w:style>
  <w:style w:type="paragraph" w:styleId="a6">
    <w:name w:val="Normal (Web)"/>
    <w:basedOn w:val="a"/>
    <w:uiPriority w:val="99"/>
    <w:unhideWhenUsed/>
    <w:rsid w:val="00B3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5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(12)"/>
    <w:link w:val="121"/>
    <w:rsid w:val="00B35E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link w:val="131"/>
    <w:rsid w:val="00B35E2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B35E2C"/>
    <w:pPr>
      <w:shd w:val="clear" w:color="auto" w:fill="FFFFFF"/>
      <w:spacing w:after="0" w:line="384" w:lineRule="exact"/>
      <w:ind w:firstLine="5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1">
    <w:name w:val="Основной текст (13)1"/>
    <w:basedOn w:val="a"/>
    <w:link w:val="13"/>
    <w:rsid w:val="00B35E2C"/>
    <w:pPr>
      <w:shd w:val="clear" w:color="auto" w:fill="FFFFFF"/>
      <w:spacing w:after="0" w:line="384" w:lineRule="exact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Заголовок №2 (3)"/>
    <w:link w:val="231"/>
    <w:rsid w:val="00B35E2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"/>
    <w:rsid w:val="00B35E2C"/>
    <w:pPr>
      <w:shd w:val="clear" w:color="auto" w:fill="FFFFFF"/>
      <w:spacing w:before="360" w:after="0" w:line="384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E21FC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6">
    <w:name w:val="Основной текст (6)"/>
    <w:link w:val="61"/>
    <w:rsid w:val="002D2914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2D2914"/>
    <w:pPr>
      <w:shd w:val="clear" w:color="auto" w:fill="FFFFFF"/>
      <w:spacing w:after="300" w:line="331" w:lineRule="exact"/>
      <w:ind w:firstLine="680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2FD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B9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95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6E"/>
  </w:style>
  <w:style w:type="paragraph" w:styleId="1">
    <w:name w:val="heading 1"/>
    <w:basedOn w:val="a"/>
    <w:next w:val="a"/>
    <w:link w:val="10"/>
    <w:uiPriority w:val="9"/>
    <w:qFormat/>
    <w:rsid w:val="00B95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2F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9">
    <w:name w:val="heading 9"/>
    <w:basedOn w:val="a"/>
    <w:next w:val="a"/>
    <w:link w:val="90"/>
    <w:qFormat/>
    <w:rsid w:val="00E21FCC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B0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0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B004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uiPriority w:val="99"/>
    <w:rsid w:val="009B00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6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0A64DF"/>
  </w:style>
  <w:style w:type="paragraph" w:styleId="a6">
    <w:name w:val="Normal (Web)"/>
    <w:basedOn w:val="a"/>
    <w:uiPriority w:val="99"/>
    <w:unhideWhenUsed/>
    <w:rsid w:val="00B3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5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(12)"/>
    <w:link w:val="121"/>
    <w:rsid w:val="00B35E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link w:val="131"/>
    <w:rsid w:val="00B35E2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B35E2C"/>
    <w:pPr>
      <w:shd w:val="clear" w:color="auto" w:fill="FFFFFF"/>
      <w:spacing w:after="0" w:line="384" w:lineRule="exact"/>
      <w:ind w:firstLine="5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1">
    <w:name w:val="Основной текст (13)1"/>
    <w:basedOn w:val="a"/>
    <w:link w:val="13"/>
    <w:rsid w:val="00B35E2C"/>
    <w:pPr>
      <w:shd w:val="clear" w:color="auto" w:fill="FFFFFF"/>
      <w:spacing w:after="0" w:line="384" w:lineRule="exact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Заголовок №2 (3)"/>
    <w:link w:val="231"/>
    <w:rsid w:val="00B35E2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"/>
    <w:rsid w:val="00B35E2C"/>
    <w:pPr>
      <w:shd w:val="clear" w:color="auto" w:fill="FFFFFF"/>
      <w:spacing w:before="360" w:after="0" w:line="384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E21FC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6">
    <w:name w:val="Основной текст (6)"/>
    <w:link w:val="61"/>
    <w:rsid w:val="002D2914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2D2914"/>
    <w:pPr>
      <w:shd w:val="clear" w:color="auto" w:fill="FFFFFF"/>
      <w:spacing w:after="300" w:line="331" w:lineRule="exact"/>
      <w:ind w:firstLine="680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2FD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B9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9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81</Pages>
  <Words>14785</Words>
  <Characters>84276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2016-10-12T07:46:00Z</dcterms:created>
  <dcterms:modified xsi:type="dcterms:W3CDTF">2016-10-12T12:52:00Z</dcterms:modified>
</cp:coreProperties>
</file>