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2F" w:rsidRPr="0082302F" w:rsidRDefault="0082302F" w:rsidP="0082302F">
      <w:pPr>
        <w:autoSpaceDE w:val="0"/>
        <w:autoSpaceDN w:val="0"/>
        <w:adjustRightInd w:val="0"/>
        <w:jc w:val="right"/>
        <w:rPr>
          <w:rFonts w:eastAsia="Calibri"/>
          <w:b/>
          <w:sz w:val="28"/>
          <w:lang w:eastAsia="en-US"/>
        </w:rPr>
      </w:pPr>
      <w:r w:rsidRPr="0082302F">
        <w:rPr>
          <w:rFonts w:eastAsia="Calibri"/>
          <w:b/>
          <w:sz w:val="28"/>
          <w:lang w:eastAsia="en-US"/>
        </w:rPr>
        <w:t xml:space="preserve">Приложение  </w:t>
      </w:r>
      <w:r>
        <w:rPr>
          <w:rFonts w:eastAsia="Calibri"/>
          <w:b/>
          <w:sz w:val="28"/>
          <w:lang w:eastAsia="en-US"/>
        </w:rPr>
        <w:t>5.20</w:t>
      </w:r>
      <w:r w:rsidRPr="0082302F">
        <w:rPr>
          <w:rFonts w:eastAsia="Calibri"/>
          <w:b/>
          <w:sz w:val="28"/>
          <w:lang w:eastAsia="en-US"/>
        </w:rPr>
        <w:t>.</w:t>
      </w:r>
    </w:p>
    <w:p w:rsidR="0082302F" w:rsidRPr="0082302F" w:rsidRDefault="0082302F" w:rsidP="0082302F">
      <w:pPr>
        <w:autoSpaceDE w:val="0"/>
        <w:autoSpaceDN w:val="0"/>
        <w:adjustRightInd w:val="0"/>
        <w:jc w:val="right"/>
        <w:rPr>
          <w:rFonts w:eastAsia="Calibri"/>
          <w:b/>
          <w:sz w:val="28"/>
          <w:lang w:eastAsia="en-US"/>
        </w:rPr>
      </w:pPr>
      <w:r w:rsidRPr="0082302F">
        <w:rPr>
          <w:rFonts w:eastAsia="Calibri"/>
          <w:b/>
          <w:sz w:val="28"/>
          <w:lang w:eastAsia="en-US"/>
        </w:rPr>
        <w:t xml:space="preserve">к программе СПО специальности </w:t>
      </w:r>
    </w:p>
    <w:p w:rsidR="0082302F" w:rsidRPr="0082302F" w:rsidRDefault="0082302F" w:rsidP="0082302F">
      <w:pPr>
        <w:autoSpaceDE w:val="0"/>
        <w:autoSpaceDN w:val="0"/>
        <w:adjustRightInd w:val="0"/>
        <w:jc w:val="right"/>
        <w:rPr>
          <w:rFonts w:eastAsia="Calibri"/>
          <w:b/>
          <w:sz w:val="28"/>
          <w:lang w:eastAsia="en-US"/>
        </w:rPr>
      </w:pPr>
      <w:r w:rsidRPr="0082302F">
        <w:rPr>
          <w:rFonts w:eastAsia="Calibri"/>
          <w:b/>
          <w:sz w:val="28"/>
          <w:lang w:eastAsia="en-US"/>
        </w:rPr>
        <w:t>09.02.07 Информационные системы и программирование</w:t>
      </w:r>
    </w:p>
    <w:p w:rsidR="0082302F" w:rsidRPr="0082302F" w:rsidRDefault="0082302F" w:rsidP="0082302F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:rsidR="0082302F" w:rsidRPr="0082302F" w:rsidRDefault="0082302F" w:rsidP="0082302F">
      <w:pPr>
        <w:tabs>
          <w:tab w:val="left" w:pos="-426"/>
        </w:tabs>
        <w:spacing w:line="360" w:lineRule="auto"/>
        <w:jc w:val="center"/>
        <w:rPr>
          <w:rFonts w:eastAsia="MS Mincho"/>
        </w:rPr>
      </w:pPr>
    </w:p>
    <w:p w:rsidR="0082302F" w:rsidRPr="0082302F" w:rsidRDefault="0082302F" w:rsidP="0082302F">
      <w:pPr>
        <w:tabs>
          <w:tab w:val="left" w:pos="-426"/>
        </w:tabs>
        <w:spacing w:line="360" w:lineRule="auto"/>
        <w:jc w:val="center"/>
        <w:rPr>
          <w:rFonts w:eastAsia="MS Mincho"/>
        </w:rPr>
      </w:pPr>
    </w:p>
    <w:p w:rsidR="0082302F" w:rsidRPr="0082302F" w:rsidRDefault="0082302F" w:rsidP="0082302F">
      <w:pPr>
        <w:tabs>
          <w:tab w:val="left" w:pos="-426"/>
        </w:tabs>
        <w:spacing w:line="360" w:lineRule="auto"/>
        <w:jc w:val="center"/>
        <w:rPr>
          <w:rFonts w:eastAsia="MS Mincho"/>
          <w:b/>
        </w:rPr>
      </w:pPr>
    </w:p>
    <w:p w:rsidR="009F6179" w:rsidRDefault="009F6179" w:rsidP="009F6179">
      <w:pPr>
        <w:spacing w:line="360" w:lineRule="auto"/>
        <w:rPr>
          <w:b/>
        </w:rPr>
      </w:pPr>
    </w:p>
    <w:p w:rsidR="009F6179" w:rsidRDefault="009F6179" w:rsidP="009F6179">
      <w:pPr>
        <w:spacing w:line="360" w:lineRule="auto"/>
        <w:rPr>
          <w:b/>
        </w:rPr>
      </w:pPr>
    </w:p>
    <w:p w:rsidR="009F6179" w:rsidRPr="005C0B0C" w:rsidRDefault="009F6179" w:rsidP="009F6179">
      <w:pPr>
        <w:spacing w:line="360" w:lineRule="auto"/>
        <w:rPr>
          <w:b/>
        </w:rPr>
      </w:pPr>
    </w:p>
    <w:p w:rsidR="009F6179" w:rsidRPr="0082302F" w:rsidRDefault="009F6179" w:rsidP="009F6179">
      <w:pPr>
        <w:spacing w:line="360" w:lineRule="auto"/>
        <w:jc w:val="center"/>
        <w:rPr>
          <w:b/>
          <w:sz w:val="28"/>
          <w:szCs w:val="28"/>
        </w:rPr>
      </w:pPr>
    </w:p>
    <w:p w:rsidR="009F6179" w:rsidRPr="0082302F" w:rsidRDefault="009F6179" w:rsidP="009F6179">
      <w:pPr>
        <w:spacing w:line="360" w:lineRule="auto"/>
        <w:jc w:val="center"/>
        <w:rPr>
          <w:b/>
          <w:sz w:val="28"/>
          <w:szCs w:val="28"/>
        </w:rPr>
      </w:pPr>
      <w:r w:rsidRPr="0082302F">
        <w:rPr>
          <w:b/>
          <w:sz w:val="28"/>
          <w:szCs w:val="28"/>
        </w:rPr>
        <w:t xml:space="preserve">Рабочая программа </w:t>
      </w:r>
    </w:p>
    <w:p w:rsidR="009F6179" w:rsidRPr="0082302F" w:rsidRDefault="009F6179" w:rsidP="009F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82302F">
        <w:rPr>
          <w:b/>
          <w:sz w:val="28"/>
          <w:szCs w:val="28"/>
        </w:rPr>
        <w:t xml:space="preserve">ОГСЭ.05 Физическая культура </w:t>
      </w:r>
    </w:p>
    <w:p w:rsidR="009F6179" w:rsidRPr="0082302F" w:rsidRDefault="009F6179" w:rsidP="009F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2302F">
        <w:rPr>
          <w:sz w:val="28"/>
          <w:szCs w:val="28"/>
        </w:rPr>
        <w:t xml:space="preserve">для специальности </w:t>
      </w:r>
    </w:p>
    <w:p w:rsidR="009F6179" w:rsidRPr="0082302F" w:rsidRDefault="009F6179" w:rsidP="009F6179">
      <w:pPr>
        <w:spacing w:line="360" w:lineRule="auto"/>
        <w:jc w:val="center"/>
        <w:rPr>
          <w:b/>
          <w:sz w:val="28"/>
          <w:szCs w:val="28"/>
        </w:rPr>
      </w:pPr>
      <w:r w:rsidRPr="0082302F">
        <w:rPr>
          <w:sz w:val="28"/>
          <w:szCs w:val="28"/>
        </w:rPr>
        <w:t>09.02.07 Информационные системы и программирование</w:t>
      </w:r>
    </w:p>
    <w:p w:rsidR="009F6179" w:rsidRPr="005C0B0C" w:rsidRDefault="009F6179" w:rsidP="009F6179">
      <w:pPr>
        <w:spacing w:line="360" w:lineRule="auto"/>
        <w:jc w:val="right"/>
        <w:rPr>
          <w:b/>
        </w:rPr>
      </w:pPr>
    </w:p>
    <w:p w:rsidR="009F6179" w:rsidRPr="005C0B0C" w:rsidRDefault="009F6179" w:rsidP="009F6179">
      <w:pPr>
        <w:spacing w:line="360" w:lineRule="auto"/>
        <w:jc w:val="right"/>
        <w:rPr>
          <w:b/>
        </w:rPr>
      </w:pPr>
    </w:p>
    <w:p w:rsidR="009F6179" w:rsidRPr="005C0B0C" w:rsidRDefault="009F6179" w:rsidP="009F6179">
      <w:pPr>
        <w:spacing w:line="360" w:lineRule="auto"/>
        <w:jc w:val="right"/>
        <w:rPr>
          <w:b/>
        </w:rPr>
      </w:pPr>
    </w:p>
    <w:p w:rsidR="009F6179" w:rsidRPr="005C0B0C" w:rsidRDefault="009F6179" w:rsidP="009F6179">
      <w:pPr>
        <w:spacing w:line="360" w:lineRule="auto"/>
        <w:jc w:val="right"/>
        <w:rPr>
          <w:b/>
        </w:rPr>
      </w:pPr>
    </w:p>
    <w:p w:rsidR="009F6179" w:rsidRDefault="009F6179" w:rsidP="009F6179">
      <w:pPr>
        <w:spacing w:line="360" w:lineRule="auto"/>
        <w:rPr>
          <w:b/>
        </w:rPr>
      </w:pPr>
    </w:p>
    <w:p w:rsidR="009F6179" w:rsidRDefault="009F6179" w:rsidP="009F6179">
      <w:pPr>
        <w:spacing w:line="360" w:lineRule="auto"/>
        <w:rPr>
          <w:b/>
        </w:rPr>
      </w:pPr>
    </w:p>
    <w:p w:rsidR="009F6179" w:rsidRPr="005C0B0C" w:rsidRDefault="009F6179" w:rsidP="009F6179">
      <w:pPr>
        <w:spacing w:line="360" w:lineRule="auto"/>
        <w:rPr>
          <w:b/>
        </w:rPr>
      </w:pPr>
    </w:p>
    <w:p w:rsidR="009F6179" w:rsidRPr="005C0B0C" w:rsidRDefault="009F6179" w:rsidP="009F6179">
      <w:pPr>
        <w:spacing w:line="360" w:lineRule="auto"/>
        <w:rPr>
          <w:b/>
        </w:rPr>
      </w:pPr>
    </w:p>
    <w:p w:rsidR="009F6179" w:rsidRPr="005C0B0C" w:rsidRDefault="009F6179" w:rsidP="009F6179">
      <w:pPr>
        <w:spacing w:line="360" w:lineRule="auto"/>
        <w:rPr>
          <w:b/>
        </w:rPr>
      </w:pPr>
    </w:p>
    <w:p w:rsidR="009F6179" w:rsidRDefault="009F6179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82302F" w:rsidRDefault="0082302F" w:rsidP="009F6179">
      <w:pPr>
        <w:spacing w:line="360" w:lineRule="auto"/>
        <w:rPr>
          <w:b/>
          <w:sz w:val="28"/>
        </w:rPr>
      </w:pPr>
    </w:p>
    <w:p w:rsidR="00045F84" w:rsidRPr="005C0B0C" w:rsidRDefault="00045F84" w:rsidP="009F6179">
      <w:pPr>
        <w:spacing w:line="360" w:lineRule="auto"/>
        <w:rPr>
          <w:b/>
          <w:sz w:val="28"/>
        </w:rPr>
      </w:pPr>
    </w:p>
    <w:p w:rsidR="009F6179" w:rsidRPr="005C0B0C" w:rsidRDefault="009F6179" w:rsidP="009F6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</w:rPr>
      </w:pPr>
      <w:r w:rsidRPr="005C0B0C">
        <w:rPr>
          <w:sz w:val="28"/>
        </w:rPr>
        <w:t>г. Урень</w:t>
      </w:r>
    </w:p>
    <w:p w:rsidR="00F32968" w:rsidRDefault="008B6702" w:rsidP="009F6179">
      <w:pPr>
        <w:jc w:val="center"/>
        <w:rPr>
          <w:sz w:val="28"/>
        </w:rPr>
      </w:pPr>
      <w:r>
        <w:rPr>
          <w:sz w:val="28"/>
        </w:rPr>
        <w:t>2017</w:t>
      </w:r>
      <w:r w:rsidR="009F6179" w:rsidRPr="00877F8D">
        <w:rPr>
          <w:sz w:val="28"/>
        </w:rPr>
        <w:t xml:space="preserve"> г.</w:t>
      </w:r>
    </w:p>
    <w:p w:rsidR="00045F84" w:rsidRDefault="00045F84" w:rsidP="009F6179">
      <w:pPr>
        <w:jc w:val="center"/>
        <w:rPr>
          <w:sz w:val="28"/>
          <w:szCs w:val="28"/>
        </w:rPr>
      </w:pPr>
    </w:p>
    <w:p w:rsidR="00573D71" w:rsidRPr="0046423E" w:rsidRDefault="00573D71" w:rsidP="0082302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6423E">
        <w:rPr>
          <w:sz w:val="28"/>
          <w:szCs w:val="28"/>
        </w:rPr>
        <w:lastRenderedPageBreak/>
        <w:t xml:space="preserve">Рабочая программа общеобразовательной учебной дисциплины </w:t>
      </w:r>
      <w:r>
        <w:rPr>
          <w:sz w:val="28"/>
          <w:szCs w:val="28"/>
        </w:rPr>
        <w:t>ОГСЭ.05 Физическая культура</w:t>
      </w:r>
      <w:r w:rsidRPr="00726C72">
        <w:rPr>
          <w:sz w:val="28"/>
          <w:szCs w:val="28"/>
        </w:rPr>
        <w:t xml:space="preserve"> </w:t>
      </w:r>
      <w:r w:rsidRPr="0046423E">
        <w:rPr>
          <w:sz w:val="28"/>
          <w:szCs w:val="28"/>
        </w:rPr>
        <w:t>разработана с учетом примерной программы учебной дисциплины «</w:t>
      </w:r>
      <w:r>
        <w:rPr>
          <w:sz w:val="28"/>
          <w:szCs w:val="28"/>
        </w:rPr>
        <w:t>Физическая культура</w:t>
      </w:r>
      <w:r w:rsidRPr="0046423E">
        <w:rPr>
          <w:sz w:val="28"/>
          <w:szCs w:val="28"/>
        </w:rPr>
        <w:t>», предназначенной для изучения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573D71" w:rsidRPr="0046423E" w:rsidRDefault="00573D71" w:rsidP="0082302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73D71" w:rsidRDefault="00573D71" w:rsidP="0082302F">
      <w:pPr>
        <w:spacing w:line="360" w:lineRule="auto"/>
        <w:jc w:val="both"/>
        <w:rPr>
          <w:sz w:val="28"/>
          <w:szCs w:val="28"/>
        </w:rPr>
      </w:pPr>
      <w:r w:rsidRPr="005D07FF">
        <w:rPr>
          <w:sz w:val="28"/>
          <w:szCs w:val="28"/>
        </w:rPr>
        <w:t xml:space="preserve">Рабочая программа общеобразовательной учебной дисциплины </w:t>
      </w:r>
      <w:r>
        <w:rPr>
          <w:sz w:val="28"/>
          <w:szCs w:val="28"/>
        </w:rPr>
        <w:t xml:space="preserve">ОГСЭ.05 Физическая культура  </w:t>
      </w:r>
      <w:r w:rsidRPr="005D07FF">
        <w:rPr>
          <w:sz w:val="28"/>
          <w:szCs w:val="28"/>
        </w:rPr>
        <w:t>разработана для программы подготовки специалистов среднего звена</w:t>
      </w:r>
      <w:r w:rsidR="0032127B" w:rsidRPr="0032127B">
        <w:rPr>
          <w:sz w:val="28"/>
          <w:szCs w:val="28"/>
        </w:rPr>
        <w:t xml:space="preserve"> </w:t>
      </w:r>
      <w:r w:rsidR="0032127B">
        <w:rPr>
          <w:sz w:val="28"/>
          <w:szCs w:val="28"/>
        </w:rPr>
        <w:t xml:space="preserve">по специальности </w:t>
      </w:r>
      <w:r w:rsidR="0032127B" w:rsidRPr="0032127B">
        <w:rPr>
          <w:sz w:val="28"/>
          <w:szCs w:val="28"/>
        </w:rPr>
        <w:t xml:space="preserve"> 09.02.07 Информационные системы и программирование.</w:t>
      </w:r>
    </w:p>
    <w:p w:rsidR="00573D71" w:rsidRPr="005D07FF" w:rsidRDefault="00573D71" w:rsidP="0082302F">
      <w:pPr>
        <w:spacing w:line="360" w:lineRule="auto"/>
        <w:rPr>
          <w:sz w:val="28"/>
          <w:szCs w:val="28"/>
        </w:rPr>
      </w:pPr>
    </w:p>
    <w:p w:rsidR="00573D71" w:rsidRPr="0082302F" w:rsidRDefault="00573D71" w:rsidP="0082302F">
      <w:pPr>
        <w:spacing w:line="360" w:lineRule="auto"/>
        <w:outlineLvl w:val="0"/>
        <w:rPr>
          <w:sz w:val="28"/>
          <w:szCs w:val="28"/>
        </w:rPr>
      </w:pPr>
      <w:r w:rsidRPr="0082302F">
        <w:rPr>
          <w:sz w:val="28"/>
          <w:szCs w:val="28"/>
        </w:rPr>
        <w:t>Организация-разработчик:</w:t>
      </w:r>
    </w:p>
    <w:p w:rsidR="00573D71" w:rsidRPr="0046423E" w:rsidRDefault="00573D71" w:rsidP="0082302F">
      <w:pPr>
        <w:spacing w:line="360" w:lineRule="auto"/>
        <w:outlineLvl w:val="0"/>
        <w:rPr>
          <w:sz w:val="28"/>
          <w:szCs w:val="28"/>
        </w:rPr>
      </w:pPr>
      <w:r w:rsidRPr="0046423E">
        <w:rPr>
          <w:sz w:val="28"/>
          <w:szCs w:val="28"/>
        </w:rPr>
        <w:t>Государственное бюджетное профессиональное образовательное учреждение  «Уренский индустриаль</w:t>
      </w:r>
      <w:r>
        <w:rPr>
          <w:sz w:val="28"/>
          <w:szCs w:val="28"/>
        </w:rPr>
        <w:t>но-энергетический техникум»   (</w:t>
      </w:r>
      <w:r w:rsidRPr="0046423E">
        <w:rPr>
          <w:sz w:val="28"/>
          <w:szCs w:val="28"/>
        </w:rPr>
        <w:t>ГБПОУ УИЭТ)</w:t>
      </w:r>
    </w:p>
    <w:p w:rsidR="00573D71" w:rsidRPr="0082302F" w:rsidRDefault="00573D71" w:rsidP="00823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73D71" w:rsidRDefault="00573D71" w:rsidP="00823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2302F">
        <w:rPr>
          <w:sz w:val="28"/>
          <w:szCs w:val="28"/>
        </w:rPr>
        <w:t>Разработчик:</w:t>
      </w:r>
      <w:r w:rsidR="0082302F">
        <w:rPr>
          <w:sz w:val="28"/>
          <w:szCs w:val="28"/>
        </w:rPr>
        <w:t xml:space="preserve"> А.Е. Плотников, </w:t>
      </w:r>
      <w:r>
        <w:rPr>
          <w:sz w:val="28"/>
          <w:szCs w:val="28"/>
        </w:rPr>
        <w:t xml:space="preserve"> преподаватель</w:t>
      </w:r>
      <w:r w:rsidRPr="0046423E">
        <w:rPr>
          <w:sz w:val="28"/>
          <w:szCs w:val="28"/>
        </w:rPr>
        <w:t xml:space="preserve"> </w:t>
      </w:r>
    </w:p>
    <w:p w:rsidR="00573D71" w:rsidRDefault="00173869" w:rsidP="0082302F">
      <w:pPr>
        <w:spacing w:line="360" w:lineRule="auto"/>
        <w:ind w:right="113"/>
        <w:outlineLvl w:val="0"/>
        <w:rPr>
          <w:sz w:val="28"/>
          <w:szCs w:val="28"/>
        </w:rPr>
      </w:pPr>
      <w:r>
        <w:rPr>
          <w:sz w:val="28"/>
          <w:szCs w:val="28"/>
        </w:rPr>
        <w:t>ГБПОУ «</w:t>
      </w:r>
      <w:r w:rsidRPr="0046423E">
        <w:rPr>
          <w:sz w:val="28"/>
          <w:szCs w:val="28"/>
        </w:rPr>
        <w:t>Уренский индустриаль</w:t>
      </w:r>
      <w:r>
        <w:rPr>
          <w:sz w:val="28"/>
          <w:szCs w:val="28"/>
        </w:rPr>
        <w:t>но-энергетический техникум»</w:t>
      </w:r>
    </w:p>
    <w:p w:rsidR="00573D71" w:rsidRDefault="00573D71" w:rsidP="0082302F">
      <w:pPr>
        <w:spacing w:line="360" w:lineRule="auto"/>
        <w:ind w:right="113"/>
        <w:outlineLvl w:val="0"/>
        <w:rPr>
          <w:sz w:val="28"/>
          <w:szCs w:val="28"/>
        </w:rPr>
      </w:pPr>
    </w:p>
    <w:p w:rsidR="0098265A" w:rsidRDefault="0098265A" w:rsidP="0082302F">
      <w:pPr>
        <w:spacing w:line="360" w:lineRule="auto"/>
        <w:ind w:right="113"/>
        <w:outlineLvl w:val="0"/>
        <w:rPr>
          <w:sz w:val="28"/>
          <w:szCs w:val="28"/>
        </w:rPr>
      </w:pPr>
    </w:p>
    <w:p w:rsidR="0098265A" w:rsidRPr="005A1521" w:rsidRDefault="0098265A" w:rsidP="0098265A">
      <w:pPr>
        <w:jc w:val="both"/>
        <w:rPr>
          <w:rFonts w:eastAsia="Calibri"/>
          <w:sz w:val="28"/>
          <w:szCs w:val="28"/>
          <w:lang w:eastAsia="en-US"/>
        </w:rPr>
      </w:pPr>
    </w:p>
    <w:p w:rsidR="0098265A" w:rsidRPr="005A1521" w:rsidRDefault="0098265A" w:rsidP="009826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Рассмотрено</w:t>
      </w:r>
    </w:p>
    <w:p w:rsidR="0098265A" w:rsidRPr="005A1521" w:rsidRDefault="0098265A" w:rsidP="009826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92072D" wp14:editId="2F2A1F24">
            <wp:simplePos x="0" y="0"/>
            <wp:positionH relativeFrom="column">
              <wp:posOffset>1367790</wp:posOffset>
            </wp:positionH>
            <wp:positionV relativeFrom="paragraph">
              <wp:posOffset>129540</wp:posOffset>
            </wp:positionV>
            <wp:extent cx="1095375" cy="800100"/>
            <wp:effectExtent l="0" t="0" r="0" b="0"/>
            <wp:wrapNone/>
            <wp:docPr id="1" name="Рисунок 1" descr="Z:\Сотрудники\Разумов И.А\Абр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трудники\Разумов И.А\Абрам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521">
        <w:rPr>
          <w:rFonts w:eastAsia="Calibri"/>
          <w:sz w:val="28"/>
          <w:szCs w:val="28"/>
          <w:lang w:eastAsia="en-US"/>
        </w:rPr>
        <w:t xml:space="preserve">МО </w:t>
      </w:r>
      <w:r>
        <w:rPr>
          <w:rFonts w:eastAsia="Calibri"/>
          <w:sz w:val="28"/>
          <w:szCs w:val="28"/>
          <w:lang w:eastAsia="en-US"/>
        </w:rPr>
        <w:t>общеобразовательных дисциплин</w:t>
      </w:r>
    </w:p>
    <w:p w:rsidR="0098265A" w:rsidRPr="005A1521" w:rsidRDefault="0098265A" w:rsidP="009826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8373DC">
        <w:rPr>
          <w:rFonts w:eastAsia="Calibri"/>
          <w:sz w:val="28"/>
          <w:szCs w:val="28"/>
          <w:u w:val="single"/>
          <w:lang w:eastAsia="en-US"/>
        </w:rPr>
        <w:t>1</w:t>
      </w:r>
      <w:r w:rsidRPr="005A1521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u w:val="single"/>
          <w:lang w:eastAsia="en-US"/>
        </w:rPr>
        <w:t xml:space="preserve"> 28</w:t>
      </w:r>
      <w:r w:rsidRPr="008373DC">
        <w:rPr>
          <w:rFonts w:eastAsia="Calibri"/>
          <w:sz w:val="28"/>
          <w:szCs w:val="28"/>
          <w:u w:val="single"/>
          <w:lang w:eastAsia="en-US"/>
        </w:rPr>
        <w:t xml:space="preserve"> августа</w:t>
      </w:r>
      <w:r w:rsidRPr="005A1521">
        <w:rPr>
          <w:rFonts w:eastAsia="Calibri"/>
          <w:sz w:val="28"/>
          <w:szCs w:val="28"/>
          <w:lang w:eastAsia="en-US"/>
        </w:rPr>
        <w:t>20</w:t>
      </w:r>
      <w:r w:rsidRPr="008373DC"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5A1521">
        <w:rPr>
          <w:rFonts w:eastAsia="Calibri"/>
          <w:sz w:val="28"/>
          <w:szCs w:val="28"/>
          <w:lang w:eastAsia="en-US"/>
        </w:rPr>
        <w:t xml:space="preserve">г.                             </w:t>
      </w:r>
    </w:p>
    <w:p w:rsidR="0098265A" w:rsidRPr="005A1521" w:rsidRDefault="0098265A" w:rsidP="0098265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5A1521">
        <w:rPr>
          <w:rFonts w:eastAsia="Calibri"/>
          <w:sz w:val="28"/>
          <w:szCs w:val="28"/>
          <w:lang w:eastAsia="en-US"/>
        </w:rPr>
        <w:t xml:space="preserve"> МО_</w:t>
      </w:r>
      <w:r w:rsidRPr="0069204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1521">
        <w:rPr>
          <w:rFonts w:eastAsia="Calibri"/>
          <w:sz w:val="28"/>
          <w:szCs w:val="28"/>
          <w:lang w:eastAsia="en-US"/>
        </w:rPr>
        <w:t xml:space="preserve">_________                              </w:t>
      </w:r>
    </w:p>
    <w:p w:rsidR="0098265A" w:rsidRPr="005A1521" w:rsidRDefault="0098265A" w:rsidP="0098265A">
      <w:pPr>
        <w:jc w:val="both"/>
        <w:rPr>
          <w:bCs/>
          <w:i/>
        </w:rPr>
      </w:pPr>
    </w:p>
    <w:p w:rsidR="0098265A" w:rsidRPr="005A1521" w:rsidRDefault="0098265A" w:rsidP="0098265A">
      <w:pPr>
        <w:jc w:val="both"/>
        <w:rPr>
          <w:bCs/>
          <w:i/>
        </w:rPr>
      </w:pPr>
    </w:p>
    <w:p w:rsidR="0098265A" w:rsidRPr="005A1521" w:rsidRDefault="0098265A" w:rsidP="0098265A">
      <w:pPr>
        <w:jc w:val="both"/>
        <w:rPr>
          <w:bCs/>
          <w:i/>
        </w:rPr>
      </w:pPr>
    </w:p>
    <w:p w:rsidR="0082302F" w:rsidRPr="0082302F" w:rsidRDefault="0082302F" w:rsidP="0082302F">
      <w:pPr>
        <w:spacing w:line="360" w:lineRule="auto"/>
        <w:jc w:val="both"/>
        <w:rPr>
          <w:rFonts w:eastAsia="Times New Roman"/>
          <w:bCs/>
          <w:i/>
        </w:rPr>
      </w:pPr>
    </w:p>
    <w:p w:rsidR="00B836A9" w:rsidRDefault="00B836A9" w:rsidP="0082302F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36A9" w:rsidRDefault="00B836A9" w:rsidP="00B83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836A9" w:rsidRDefault="00B836A9" w:rsidP="00B83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836A9" w:rsidRDefault="00B836A9" w:rsidP="00B83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836A9" w:rsidRDefault="00B836A9" w:rsidP="00B83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836A9" w:rsidRDefault="00B836A9" w:rsidP="00B836A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B836A9" w:rsidRDefault="00B836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F7B" w:rsidRPr="0082302F" w:rsidRDefault="00DD5F7B" w:rsidP="009F6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2302F">
        <w:rPr>
          <w:b/>
          <w:sz w:val="28"/>
          <w:szCs w:val="28"/>
        </w:rPr>
        <w:lastRenderedPageBreak/>
        <w:t>СОДЕРЖАНИЕ</w:t>
      </w:r>
    </w:p>
    <w:p w:rsidR="00DD5F7B" w:rsidRPr="0082302F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5F7B" w:rsidRPr="0082302F">
        <w:tc>
          <w:tcPr>
            <w:tcW w:w="7668" w:type="dxa"/>
            <w:shd w:val="clear" w:color="auto" w:fill="auto"/>
          </w:tcPr>
          <w:p w:rsidR="00DD5F7B" w:rsidRPr="0082302F" w:rsidRDefault="00DD5F7B" w:rsidP="00DD5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F7B" w:rsidRPr="0082302F" w:rsidRDefault="00DD5F7B" w:rsidP="00DD5F7B">
            <w:pPr>
              <w:jc w:val="center"/>
              <w:rPr>
                <w:b/>
                <w:sz w:val="28"/>
                <w:szCs w:val="28"/>
              </w:rPr>
            </w:pPr>
            <w:r w:rsidRPr="0082302F">
              <w:rPr>
                <w:b/>
                <w:sz w:val="28"/>
                <w:szCs w:val="28"/>
              </w:rPr>
              <w:t>стр.</w:t>
            </w:r>
          </w:p>
        </w:tc>
      </w:tr>
      <w:tr w:rsidR="00DD5F7B" w:rsidRPr="0082302F">
        <w:tc>
          <w:tcPr>
            <w:tcW w:w="7668" w:type="dxa"/>
            <w:shd w:val="clear" w:color="auto" w:fill="auto"/>
          </w:tcPr>
          <w:p w:rsidR="00DD5F7B" w:rsidRPr="0082302F" w:rsidRDefault="00DD5F7B" w:rsidP="00DD5F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2302F">
              <w:rPr>
                <w:b/>
                <w:caps/>
              </w:rPr>
              <w:t xml:space="preserve">ПАСПОРТ </w:t>
            </w:r>
            <w:r w:rsidR="00690793" w:rsidRPr="0082302F">
              <w:rPr>
                <w:b/>
                <w:caps/>
              </w:rPr>
              <w:t>РАБОЧЕЙ</w:t>
            </w:r>
            <w:r w:rsidRPr="0082302F">
              <w:rPr>
                <w:b/>
                <w:caps/>
              </w:rPr>
              <w:t xml:space="preserve"> ПРОГРАММЫ УЧЕБНОЙ ДИСЦИПЛИНЫ</w:t>
            </w:r>
          </w:p>
          <w:p w:rsidR="00DD5F7B" w:rsidRPr="0082302F" w:rsidRDefault="00DD5F7B" w:rsidP="00DD5F7B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DD5F7B" w:rsidRPr="0082302F" w:rsidRDefault="0059116F" w:rsidP="00DD5F7B">
            <w:pPr>
              <w:jc w:val="center"/>
              <w:rPr>
                <w:b/>
                <w:sz w:val="28"/>
                <w:szCs w:val="28"/>
              </w:rPr>
            </w:pPr>
            <w:r w:rsidRPr="0082302F">
              <w:rPr>
                <w:b/>
                <w:sz w:val="28"/>
                <w:szCs w:val="28"/>
              </w:rPr>
              <w:t>4</w:t>
            </w:r>
          </w:p>
        </w:tc>
      </w:tr>
      <w:tr w:rsidR="00DD5F7B" w:rsidRPr="0082302F">
        <w:tc>
          <w:tcPr>
            <w:tcW w:w="7668" w:type="dxa"/>
            <w:shd w:val="clear" w:color="auto" w:fill="auto"/>
          </w:tcPr>
          <w:p w:rsidR="00DD5F7B" w:rsidRPr="0082302F" w:rsidRDefault="00DD5F7B" w:rsidP="00DD5F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2302F">
              <w:rPr>
                <w:b/>
                <w:caps/>
              </w:rPr>
              <w:t>СТРУКТУРА и содержание УЧЕБНОЙ ДИСЦИПЛИНЫ</w:t>
            </w:r>
          </w:p>
          <w:p w:rsidR="00DD5F7B" w:rsidRPr="0082302F" w:rsidRDefault="00DD5F7B" w:rsidP="00DD5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F7B" w:rsidRPr="0082302F" w:rsidRDefault="00573D71" w:rsidP="00DD5F7B">
            <w:pPr>
              <w:jc w:val="center"/>
              <w:rPr>
                <w:b/>
                <w:sz w:val="28"/>
                <w:szCs w:val="28"/>
              </w:rPr>
            </w:pPr>
            <w:r w:rsidRPr="0082302F">
              <w:rPr>
                <w:b/>
                <w:sz w:val="28"/>
                <w:szCs w:val="28"/>
              </w:rPr>
              <w:t>7</w:t>
            </w:r>
          </w:p>
        </w:tc>
      </w:tr>
      <w:tr w:rsidR="00DD5F7B" w:rsidRPr="0082302F">
        <w:trPr>
          <w:trHeight w:val="670"/>
        </w:trPr>
        <w:tc>
          <w:tcPr>
            <w:tcW w:w="7668" w:type="dxa"/>
            <w:shd w:val="clear" w:color="auto" w:fill="auto"/>
          </w:tcPr>
          <w:p w:rsidR="00DD5F7B" w:rsidRPr="0082302F" w:rsidRDefault="00DD5F7B" w:rsidP="00DD5F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2302F">
              <w:rPr>
                <w:b/>
                <w:caps/>
              </w:rPr>
              <w:t xml:space="preserve">условия реализации </w:t>
            </w:r>
            <w:r w:rsidR="00690793" w:rsidRPr="0082302F">
              <w:rPr>
                <w:b/>
                <w:caps/>
              </w:rPr>
              <w:t>РАБОЧЕЙ</w:t>
            </w:r>
            <w:r w:rsidRPr="0082302F">
              <w:rPr>
                <w:b/>
                <w:caps/>
              </w:rPr>
              <w:t xml:space="preserve"> программы учебной дисциплины</w:t>
            </w:r>
          </w:p>
          <w:p w:rsidR="00DD5F7B" w:rsidRPr="0082302F" w:rsidRDefault="00DD5F7B" w:rsidP="00DD5F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F7B" w:rsidRPr="0082302F" w:rsidRDefault="00924A87" w:rsidP="00DD5F7B">
            <w:pPr>
              <w:jc w:val="center"/>
              <w:rPr>
                <w:b/>
                <w:sz w:val="28"/>
                <w:szCs w:val="28"/>
              </w:rPr>
            </w:pPr>
            <w:r w:rsidRPr="0082302F">
              <w:rPr>
                <w:b/>
                <w:sz w:val="28"/>
                <w:szCs w:val="28"/>
              </w:rPr>
              <w:t>1</w:t>
            </w:r>
            <w:r w:rsidR="00573D71" w:rsidRPr="0082302F">
              <w:rPr>
                <w:b/>
                <w:sz w:val="28"/>
                <w:szCs w:val="28"/>
              </w:rPr>
              <w:t>7</w:t>
            </w:r>
          </w:p>
        </w:tc>
      </w:tr>
      <w:tr w:rsidR="00DD5F7B" w:rsidRPr="0082302F">
        <w:tc>
          <w:tcPr>
            <w:tcW w:w="7668" w:type="dxa"/>
            <w:shd w:val="clear" w:color="auto" w:fill="auto"/>
          </w:tcPr>
          <w:p w:rsidR="00DD5F7B" w:rsidRPr="0082302F" w:rsidRDefault="00DD5F7B" w:rsidP="00DD5F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2302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D5F7B" w:rsidRPr="0082302F" w:rsidRDefault="00DD5F7B" w:rsidP="00DD5F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D5F7B" w:rsidRPr="0082302F" w:rsidRDefault="00573D71" w:rsidP="00DD5F7B">
            <w:pPr>
              <w:jc w:val="center"/>
              <w:rPr>
                <w:b/>
                <w:sz w:val="28"/>
                <w:szCs w:val="28"/>
              </w:rPr>
            </w:pPr>
            <w:r w:rsidRPr="0082302F">
              <w:rPr>
                <w:b/>
                <w:sz w:val="28"/>
                <w:szCs w:val="28"/>
              </w:rPr>
              <w:t>19</w:t>
            </w:r>
          </w:p>
        </w:tc>
      </w:tr>
    </w:tbl>
    <w:p w:rsidR="00DD5F7B" w:rsidRPr="0082302F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D5F7B" w:rsidRPr="0082302F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</w:rPr>
      </w:pPr>
    </w:p>
    <w:p w:rsidR="00573D71" w:rsidRPr="00A20A8B" w:rsidRDefault="00DD5F7B" w:rsidP="00823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573D71" w:rsidRPr="00A20A8B">
        <w:rPr>
          <w:b/>
          <w:bCs/>
          <w:caps/>
          <w:sz w:val="28"/>
          <w:szCs w:val="28"/>
        </w:rPr>
        <w:lastRenderedPageBreak/>
        <w:t>1. паспорт  ПРОГРАММЫ УЧЕБНОЙ ДИСЦИПЛИНЫ</w:t>
      </w:r>
    </w:p>
    <w:p w:rsidR="00573D71" w:rsidRPr="00A20A8B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566B53">
        <w:rPr>
          <w:b/>
          <w:bCs/>
        </w:rPr>
        <w:t>ОГСЭ.0</w:t>
      </w:r>
      <w:r>
        <w:rPr>
          <w:b/>
          <w:bCs/>
        </w:rPr>
        <w:t>5 ФИЗИЧЕСКАЯ КУЛЬТУРА</w:t>
      </w:r>
    </w:p>
    <w:p w:rsidR="00573D71" w:rsidRPr="00A20A8B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A20A8B">
        <w:rPr>
          <w:b/>
          <w:bCs/>
          <w:sz w:val="28"/>
          <w:szCs w:val="28"/>
        </w:rPr>
        <w:t> Область применения программы</w:t>
      </w:r>
    </w:p>
    <w:p w:rsidR="00573D71" w:rsidRPr="002264B1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общеобразовательной</w:t>
      </w:r>
      <w:r w:rsidRPr="00A20A8B">
        <w:rPr>
          <w:sz w:val="28"/>
          <w:szCs w:val="28"/>
        </w:rPr>
        <w:t xml:space="preserve"> учебной дисциплины </w:t>
      </w:r>
      <w:r w:rsidR="0082302F" w:rsidRPr="0082302F">
        <w:rPr>
          <w:sz w:val="28"/>
          <w:szCs w:val="28"/>
        </w:rPr>
        <w:t xml:space="preserve">ОГСЭ.05 </w:t>
      </w:r>
      <w:r w:rsidR="0082302F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является частью основной профессиональной образовател</w:t>
      </w:r>
      <w:r>
        <w:rPr>
          <w:sz w:val="28"/>
          <w:szCs w:val="28"/>
        </w:rPr>
        <w:t>ьной программы в соответствии с ФГОС для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</w:t>
      </w:r>
      <w:r w:rsidR="0032127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2127B" w:rsidRPr="0032127B">
        <w:rPr>
          <w:sz w:val="28"/>
          <w:szCs w:val="28"/>
        </w:rPr>
        <w:t>09.02.07 Информационные системы и программирование.</w:t>
      </w:r>
    </w:p>
    <w:p w:rsidR="00573D71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Pr="00A20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573D71" w:rsidRPr="005306B5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566B53">
        <w:rPr>
          <w:bCs/>
          <w:sz w:val="28"/>
          <w:szCs w:val="28"/>
        </w:rPr>
        <w:t>ОГСЭ.0</w:t>
      </w:r>
      <w:r>
        <w:rPr>
          <w:bCs/>
          <w:sz w:val="28"/>
          <w:szCs w:val="28"/>
        </w:rPr>
        <w:t>5</w:t>
      </w:r>
      <w:r w:rsidRPr="00566B53">
        <w:rPr>
          <w:bCs/>
          <w:sz w:val="28"/>
          <w:szCs w:val="28"/>
        </w:rPr>
        <w:t xml:space="preserve"> </w:t>
      </w:r>
      <w:r w:rsidRPr="005306B5">
        <w:rPr>
          <w:bCs/>
          <w:sz w:val="28"/>
          <w:szCs w:val="28"/>
        </w:rPr>
        <w:t>Физическая культура</w:t>
      </w:r>
      <w:r>
        <w:rPr>
          <w:b/>
          <w:bCs/>
          <w:sz w:val="28"/>
          <w:szCs w:val="28"/>
        </w:rPr>
        <w:t xml:space="preserve"> </w:t>
      </w:r>
      <w:r w:rsidRPr="005306B5">
        <w:rPr>
          <w:bCs/>
          <w:sz w:val="28"/>
          <w:szCs w:val="28"/>
        </w:rPr>
        <w:t xml:space="preserve">относится к </w:t>
      </w:r>
      <w:r w:rsidR="0032127B" w:rsidRPr="00873B8F">
        <w:rPr>
          <w:sz w:val="28"/>
          <w:szCs w:val="28"/>
        </w:rPr>
        <w:t>общему   гуманитарному    и   социально-экономическому  циклу</w:t>
      </w:r>
    </w:p>
    <w:p w:rsidR="00573D71" w:rsidRPr="00A20A8B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A20A8B">
        <w:rPr>
          <w:b/>
          <w:bCs/>
          <w:sz w:val="28"/>
          <w:szCs w:val="28"/>
        </w:rPr>
        <w:t xml:space="preserve">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573D71" w:rsidRPr="00193D66" w:rsidRDefault="00573D71" w:rsidP="0082302F">
      <w:pPr>
        <w:spacing w:line="360" w:lineRule="auto"/>
        <w:rPr>
          <w:sz w:val="28"/>
          <w:szCs w:val="28"/>
        </w:rPr>
      </w:pPr>
      <w:r w:rsidRPr="00566321">
        <w:rPr>
          <w:sz w:val="28"/>
          <w:szCs w:val="28"/>
        </w:rPr>
        <w:t xml:space="preserve">В результате освоения учебной дисциплины </w:t>
      </w:r>
      <w:r w:rsidR="0082302F" w:rsidRPr="0082302F">
        <w:rPr>
          <w:sz w:val="28"/>
          <w:szCs w:val="28"/>
        </w:rPr>
        <w:t xml:space="preserve">ОГСЭ.05 Физическая культура </w:t>
      </w:r>
      <w:r w:rsidRPr="00566321">
        <w:rPr>
          <w:sz w:val="28"/>
          <w:szCs w:val="28"/>
        </w:rPr>
        <w:t>обучающийся должен</w:t>
      </w:r>
      <w:r w:rsidR="009F61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уметь</w:t>
      </w:r>
      <w:r w:rsidRPr="00C26E90">
        <w:rPr>
          <w:sz w:val="28"/>
          <w:szCs w:val="28"/>
        </w:rPr>
        <w:t>: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простейшие приемы </w:t>
      </w:r>
      <w:proofErr w:type="gramStart"/>
      <w:r>
        <w:rPr>
          <w:color w:val="000000"/>
          <w:sz w:val="28"/>
          <w:szCs w:val="28"/>
        </w:rPr>
        <w:t>само массажа</w:t>
      </w:r>
      <w:proofErr w:type="gramEnd"/>
      <w:r>
        <w:rPr>
          <w:color w:val="000000"/>
          <w:sz w:val="28"/>
          <w:szCs w:val="28"/>
        </w:rPr>
        <w:t xml:space="preserve"> и релаксации;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приемы защиты и самообороны, страховки и само страховки;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573D71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573D71" w:rsidRPr="00193D66" w:rsidRDefault="00573D71" w:rsidP="0082302F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193D66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73D71" w:rsidRPr="0023532E" w:rsidRDefault="00573D71" w:rsidP="0082302F">
      <w:pPr>
        <w:pStyle w:val="a3"/>
        <w:numPr>
          <w:ilvl w:val="0"/>
          <w:numId w:val="10"/>
        </w:numPr>
        <w:tabs>
          <w:tab w:val="clear" w:pos="360"/>
          <w:tab w:val="num" w:pos="426"/>
          <w:tab w:val="left" w:pos="1144"/>
        </w:tabs>
        <w:spacing w:before="120" w:after="0" w:line="360" w:lineRule="auto"/>
        <w:ind w:left="426"/>
        <w:jc w:val="both"/>
        <w:rPr>
          <w:sz w:val="28"/>
          <w:szCs w:val="28"/>
        </w:rPr>
      </w:pPr>
      <w:r w:rsidRPr="0023532E">
        <w:rPr>
          <w:b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23532E">
        <w:rPr>
          <w:sz w:val="28"/>
          <w:szCs w:val="28"/>
        </w:rPr>
        <w:t xml:space="preserve"> </w:t>
      </w:r>
      <w:proofErr w:type="gramStart"/>
      <w:r w:rsidRPr="0023532E">
        <w:rPr>
          <w:sz w:val="28"/>
          <w:szCs w:val="28"/>
        </w:rPr>
        <w:t>для</w:t>
      </w:r>
      <w:proofErr w:type="gramEnd"/>
      <w:r w:rsidRPr="0023532E">
        <w:rPr>
          <w:sz w:val="28"/>
          <w:szCs w:val="28"/>
        </w:rPr>
        <w:t>: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повышения работоспособности, сохранения и укрепления здоровья;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057FF7" w:rsidRDefault="00057FF7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057FF7" w:rsidRDefault="00057FF7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057FF7" w:rsidRDefault="00057FF7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057FF7" w:rsidRDefault="00057FF7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057FF7" w:rsidRDefault="00057FF7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82302F" w:rsidRDefault="0082302F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</w:p>
    <w:p w:rsidR="00573D71" w:rsidRPr="00890A6E" w:rsidRDefault="00573D71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  <w:r w:rsidRPr="00890A6E">
        <w:rPr>
          <w:b/>
          <w:bCs/>
          <w:sz w:val="28"/>
          <w:szCs w:val="28"/>
        </w:rPr>
        <w:lastRenderedPageBreak/>
        <w:t>ТРЕБОВАНИЯ К РЕЗУЛЬТАТАМ ОБУЧЕНИЯ</w:t>
      </w:r>
    </w:p>
    <w:p w:rsidR="00573D71" w:rsidRPr="006E7E39" w:rsidRDefault="00573D71" w:rsidP="0082302F">
      <w:pPr>
        <w:pStyle w:val="a3"/>
        <w:spacing w:after="0" w:line="360" w:lineRule="auto"/>
        <w:ind w:firstLine="357"/>
        <w:jc w:val="center"/>
        <w:rPr>
          <w:b/>
          <w:bCs/>
          <w:sz w:val="28"/>
          <w:szCs w:val="28"/>
        </w:rPr>
      </w:pPr>
      <w:r w:rsidRPr="00890A6E">
        <w:rPr>
          <w:b/>
          <w:bCs/>
          <w:sz w:val="28"/>
          <w:szCs w:val="28"/>
        </w:rPr>
        <w:t>СПЕЦИАЛЬНОЙ МЕДИЦИНСКОЙ ГРУППЫ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Уметь определить уровень собственного здоровья по тестам.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 xml:space="preserve">Уметь применять на практике приемы массажа и </w:t>
      </w:r>
      <w:proofErr w:type="gramStart"/>
      <w:r w:rsidRPr="00BC1DA9">
        <w:rPr>
          <w:sz w:val="28"/>
          <w:szCs w:val="28"/>
        </w:rPr>
        <w:t>само</w:t>
      </w:r>
      <w:r>
        <w:rPr>
          <w:sz w:val="28"/>
          <w:szCs w:val="28"/>
        </w:rPr>
        <w:t xml:space="preserve"> </w:t>
      </w:r>
      <w:r w:rsidRPr="00BC1DA9">
        <w:rPr>
          <w:sz w:val="28"/>
          <w:szCs w:val="28"/>
        </w:rPr>
        <w:t>массажа</w:t>
      </w:r>
      <w:proofErr w:type="gramEnd"/>
      <w:r w:rsidRPr="00BC1DA9">
        <w:rPr>
          <w:sz w:val="28"/>
          <w:szCs w:val="28"/>
        </w:rPr>
        <w:t>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Овладеть техникой спортивных игр по одному из избранных видов.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73D71" w:rsidRPr="00BC1DA9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 w:rsidRPr="00BC1DA9">
        <w:rPr>
          <w:sz w:val="28"/>
          <w:szCs w:val="28"/>
        </w:rPr>
        <w:t>Уметь выполнять упражнения: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сгибание и выпрямление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(для девушек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руки на опоре высотой до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  <w:r>
        <w:rPr>
          <w:sz w:val="28"/>
          <w:szCs w:val="28"/>
        </w:rPr>
        <w:t>);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на перекладине (юноши);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туловища (сед)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спине, руки за головой, ноги закреплены (девушки);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места;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;</w:t>
      </w:r>
    </w:p>
    <w:p w:rsidR="00573D71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бег: юноши</w:t>
      </w:r>
      <w:r w:rsidRPr="00BC7627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, девушки</w:t>
      </w:r>
      <w:r w:rsidRPr="00BC7627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 (без учета времени);</w:t>
      </w:r>
    </w:p>
    <w:p w:rsidR="00573D71" w:rsidRPr="0082302F" w:rsidRDefault="00573D71" w:rsidP="0082302F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тест Купера</w:t>
      </w:r>
      <w:r w:rsidRPr="00BC7627">
        <w:rPr>
          <w:sz w:val="28"/>
          <w:szCs w:val="28"/>
        </w:rPr>
        <w:t xml:space="preserve"> — </w:t>
      </w:r>
      <w:r>
        <w:rPr>
          <w:sz w:val="28"/>
          <w:szCs w:val="28"/>
        </w:rPr>
        <w:t>12-минутное передвижение;</w:t>
      </w:r>
    </w:p>
    <w:p w:rsidR="005C56B3" w:rsidRPr="00573D71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на лыжах: юноши</w:t>
      </w:r>
      <w:r w:rsidRPr="00BC7627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, девушки</w:t>
      </w:r>
      <w:r w:rsidRPr="00BC7627">
        <w:rPr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  <w:r w:rsidR="0082302F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>(без учета времени).</w:t>
      </w:r>
    </w:p>
    <w:p w:rsidR="00DE4232" w:rsidRPr="005E6CAB" w:rsidRDefault="00DE4232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DD5F7B" w:rsidRPr="00A20A8B" w:rsidRDefault="004C12D4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81AFB">
        <w:rPr>
          <w:b/>
          <w:sz w:val="28"/>
          <w:szCs w:val="28"/>
        </w:rPr>
        <w:t>1.4. К</w:t>
      </w:r>
      <w:r w:rsidR="00DD5F7B" w:rsidRPr="00081AFB">
        <w:rPr>
          <w:b/>
          <w:sz w:val="28"/>
          <w:szCs w:val="28"/>
        </w:rPr>
        <w:t>оличество</w:t>
      </w:r>
      <w:r w:rsidR="00DD5F7B" w:rsidRPr="00A20A8B">
        <w:rPr>
          <w:b/>
          <w:sz w:val="28"/>
          <w:szCs w:val="28"/>
        </w:rPr>
        <w:t xml:space="preserve"> часов на освоение программы дисциплины:</w:t>
      </w:r>
    </w:p>
    <w:p w:rsidR="00FE0B80" w:rsidRPr="00BC6860" w:rsidRDefault="00FE0B80" w:rsidP="0082302F">
      <w:pPr>
        <w:spacing w:line="360" w:lineRule="auto"/>
        <w:rPr>
          <w:sz w:val="28"/>
          <w:szCs w:val="28"/>
        </w:rPr>
      </w:pPr>
      <w:r w:rsidRPr="00BC6860">
        <w:rPr>
          <w:sz w:val="28"/>
          <w:szCs w:val="28"/>
        </w:rPr>
        <w:t xml:space="preserve">Обьём образовательной нагрузки обучающегося  </w:t>
      </w:r>
      <w:r w:rsidRPr="00573D71">
        <w:rPr>
          <w:b/>
          <w:sz w:val="28"/>
          <w:szCs w:val="28"/>
        </w:rPr>
        <w:t>192</w:t>
      </w:r>
      <w:r>
        <w:rPr>
          <w:sz w:val="28"/>
          <w:szCs w:val="28"/>
        </w:rPr>
        <w:t xml:space="preserve"> часа, </w:t>
      </w:r>
      <w:r w:rsidRPr="00BC6860">
        <w:rPr>
          <w:sz w:val="28"/>
          <w:szCs w:val="28"/>
        </w:rPr>
        <w:t xml:space="preserve"> в том числе:</w:t>
      </w:r>
    </w:p>
    <w:p w:rsidR="00FE0B80" w:rsidRPr="00BC6860" w:rsidRDefault="00FE0B80" w:rsidP="00823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Практических занятий –</w:t>
      </w:r>
      <w:r w:rsidRPr="00BC6860">
        <w:rPr>
          <w:sz w:val="28"/>
          <w:szCs w:val="28"/>
        </w:rPr>
        <w:t xml:space="preserve"> </w:t>
      </w:r>
      <w:r w:rsidRPr="00573D71">
        <w:rPr>
          <w:b/>
          <w:sz w:val="28"/>
          <w:szCs w:val="28"/>
        </w:rPr>
        <w:t xml:space="preserve">192 </w:t>
      </w:r>
      <w:r>
        <w:rPr>
          <w:sz w:val="28"/>
          <w:szCs w:val="28"/>
        </w:rPr>
        <w:t xml:space="preserve"> часа.</w:t>
      </w:r>
    </w:p>
    <w:p w:rsidR="00DD5F7B" w:rsidRPr="00A20A8B" w:rsidRDefault="0059116F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D5F7B"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5F7B" w:rsidRPr="00C205F3">
        <w:trPr>
          <w:trHeight w:val="460"/>
        </w:trPr>
        <w:tc>
          <w:tcPr>
            <w:tcW w:w="7904" w:type="dxa"/>
            <w:shd w:val="clear" w:color="auto" w:fill="auto"/>
          </w:tcPr>
          <w:p w:rsidR="00DD5F7B" w:rsidRPr="00C205F3" w:rsidRDefault="00DD5F7B" w:rsidP="00C205F3">
            <w:pPr>
              <w:jc w:val="center"/>
              <w:rPr>
                <w:sz w:val="28"/>
                <w:szCs w:val="28"/>
              </w:rPr>
            </w:pPr>
            <w:r w:rsidRPr="00C205F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5F7B" w:rsidRPr="00C205F3" w:rsidRDefault="00DD5F7B" w:rsidP="00C205F3">
            <w:pPr>
              <w:jc w:val="center"/>
              <w:rPr>
                <w:i/>
                <w:iCs/>
                <w:sz w:val="28"/>
                <w:szCs w:val="28"/>
              </w:rPr>
            </w:pPr>
            <w:r w:rsidRPr="00C205F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5F7B" w:rsidRPr="00C205F3">
        <w:tc>
          <w:tcPr>
            <w:tcW w:w="7904" w:type="dxa"/>
            <w:shd w:val="clear" w:color="auto" w:fill="auto"/>
          </w:tcPr>
          <w:p w:rsidR="00DD5F7B" w:rsidRPr="00C205F3" w:rsidRDefault="00DD5F7B" w:rsidP="00C205F3">
            <w:pPr>
              <w:jc w:val="both"/>
              <w:rPr>
                <w:sz w:val="28"/>
                <w:szCs w:val="28"/>
              </w:rPr>
            </w:pPr>
            <w:r w:rsidRPr="00C205F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5F7B" w:rsidRPr="00C205F3" w:rsidRDefault="00081AFB" w:rsidP="00C205F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96529F">
              <w:rPr>
                <w:i/>
                <w:iCs/>
                <w:sz w:val="28"/>
                <w:szCs w:val="28"/>
              </w:rPr>
              <w:t>9</w:t>
            </w:r>
            <w:r w:rsidR="008F312B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D5F7B" w:rsidRPr="00C205F3">
        <w:tc>
          <w:tcPr>
            <w:tcW w:w="7904" w:type="dxa"/>
            <w:shd w:val="clear" w:color="auto" w:fill="auto"/>
          </w:tcPr>
          <w:p w:rsidR="00DD5F7B" w:rsidRPr="00C205F3" w:rsidRDefault="00DD5F7B" w:rsidP="00C205F3">
            <w:pPr>
              <w:jc w:val="both"/>
              <w:rPr>
                <w:sz w:val="28"/>
                <w:szCs w:val="28"/>
              </w:rPr>
            </w:pPr>
            <w:r w:rsidRPr="00C205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5F7B" w:rsidRPr="00C205F3" w:rsidRDefault="00DD5F7B" w:rsidP="00C205F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5F7B" w:rsidRPr="00C205F3">
        <w:tc>
          <w:tcPr>
            <w:tcW w:w="7904" w:type="dxa"/>
            <w:shd w:val="clear" w:color="auto" w:fill="auto"/>
          </w:tcPr>
          <w:p w:rsidR="00DD5F7B" w:rsidRPr="00C205F3" w:rsidRDefault="00DD5F7B" w:rsidP="00C205F3">
            <w:pPr>
              <w:jc w:val="both"/>
              <w:rPr>
                <w:sz w:val="28"/>
                <w:szCs w:val="28"/>
              </w:rPr>
            </w:pPr>
            <w:r w:rsidRPr="00C205F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5F7B" w:rsidRPr="00C205F3" w:rsidRDefault="00081AFB" w:rsidP="00C205F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96529F">
              <w:rPr>
                <w:i/>
                <w:iCs/>
                <w:sz w:val="28"/>
                <w:szCs w:val="28"/>
              </w:rPr>
              <w:t>9</w:t>
            </w:r>
            <w:r w:rsidR="008F312B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D5F7B" w:rsidRPr="00C205F3">
        <w:tc>
          <w:tcPr>
            <w:tcW w:w="9704" w:type="dxa"/>
            <w:gridSpan w:val="2"/>
            <w:shd w:val="clear" w:color="auto" w:fill="auto"/>
          </w:tcPr>
          <w:p w:rsidR="00DD5F7B" w:rsidRPr="00C205F3" w:rsidRDefault="00573BF5" w:rsidP="00573D71">
            <w:pPr>
              <w:rPr>
                <w:i/>
                <w:iCs/>
                <w:sz w:val="28"/>
                <w:szCs w:val="28"/>
              </w:rPr>
            </w:pPr>
            <w:r w:rsidRPr="00573BF5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A40C2E">
              <w:rPr>
                <w:i/>
                <w:iCs/>
                <w:sz w:val="28"/>
                <w:szCs w:val="28"/>
              </w:rPr>
              <w:t xml:space="preserve"> </w:t>
            </w:r>
            <w:r w:rsidRPr="00573BF5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D5F7B" w:rsidRPr="00A20A8B" w:rsidSect="00057FF7">
          <w:footerReference w:type="even" r:id="rId10"/>
          <w:footerReference w:type="default" r:id="rId11"/>
          <w:pgSz w:w="11906" w:h="16838"/>
          <w:pgMar w:top="567" w:right="850" w:bottom="1134" w:left="1701" w:header="708" w:footer="708" w:gutter="0"/>
          <w:cols w:space="720"/>
          <w:titlePg/>
        </w:sectPr>
      </w:pPr>
    </w:p>
    <w:p w:rsidR="00620F12" w:rsidRPr="005B4A85" w:rsidRDefault="00620F12" w:rsidP="00620F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</w:rPr>
        <w:t>Физическая культура</w:t>
      </w:r>
    </w:p>
    <w:tbl>
      <w:tblPr>
        <w:tblStyle w:val="a5"/>
        <w:tblW w:w="15559" w:type="dxa"/>
        <w:tblLook w:val="01E0" w:firstRow="1" w:lastRow="1" w:firstColumn="1" w:lastColumn="1" w:noHBand="0" w:noVBand="0"/>
      </w:tblPr>
      <w:tblGrid>
        <w:gridCol w:w="2338"/>
        <w:gridCol w:w="368"/>
        <w:gridCol w:w="9021"/>
        <w:gridCol w:w="853"/>
        <w:gridCol w:w="1637"/>
        <w:gridCol w:w="30"/>
        <w:gridCol w:w="1312"/>
      </w:tblGrid>
      <w:tr w:rsidR="00620F12" w:rsidRPr="00091784" w:rsidTr="00A70BE9">
        <w:trPr>
          <w:trHeight w:val="20"/>
        </w:trPr>
        <w:tc>
          <w:tcPr>
            <w:tcW w:w="233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Содержание учебного материала,  самостоятельная работа </w:t>
            </w:r>
            <w:proofErr w:type="gramStart"/>
            <w:r w:rsidRPr="0009178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37" w:type="dxa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общих компетенций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Уровень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освоения</w:t>
            </w: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20F12" w:rsidRPr="00091784" w:rsidTr="00A70BE9">
        <w:trPr>
          <w:trHeight w:val="184"/>
        </w:trPr>
        <w:tc>
          <w:tcPr>
            <w:tcW w:w="233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091784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091784">
              <w:rPr>
                <w:b/>
                <w:bCs/>
                <w:sz w:val="20"/>
                <w:szCs w:val="20"/>
              </w:rPr>
              <w:t>. Теория</w:t>
            </w:r>
          </w:p>
        </w:tc>
        <w:tc>
          <w:tcPr>
            <w:tcW w:w="9389" w:type="dxa"/>
            <w:gridSpan w:val="2"/>
          </w:tcPr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8726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3" w:type="dxa"/>
          </w:tcPr>
          <w:p w:rsidR="00620F12" w:rsidRPr="00666A3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3D407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37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0"/>
              </w:rPr>
            </w:pPr>
          </w:p>
          <w:p w:rsidR="00620F12" w:rsidRPr="001249E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249E7">
              <w:rPr>
                <w:bCs/>
                <w:sz w:val="22"/>
                <w:szCs w:val="20"/>
              </w:rPr>
              <w:t xml:space="preserve">ОК </w:t>
            </w:r>
            <w:r>
              <w:rPr>
                <w:bCs/>
                <w:sz w:val="22"/>
                <w:szCs w:val="20"/>
              </w:rPr>
              <w:t>1,10,13</w:t>
            </w:r>
          </w:p>
        </w:tc>
        <w:tc>
          <w:tcPr>
            <w:tcW w:w="1342" w:type="dxa"/>
            <w:gridSpan w:val="2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1249E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1.1.</w:t>
            </w:r>
            <w:r w:rsidRPr="00091784">
              <w:rPr>
                <w:bCs/>
                <w:sz w:val="20"/>
                <w:szCs w:val="20"/>
              </w:rPr>
              <w:t xml:space="preserve"> Основы здорового образа жизни. Физическая культура в обеспечении здоровья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0917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1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    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</w:t>
            </w:r>
          </w:p>
        </w:tc>
        <w:tc>
          <w:tcPr>
            <w:tcW w:w="853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620F12" w:rsidRPr="00091784" w:rsidRDefault="00620F12" w:rsidP="00620F1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Рациональное питание и профессия. Режим в трудовой и учебной деятельности;</w:t>
            </w:r>
          </w:p>
          <w:p w:rsidR="00620F12" w:rsidRPr="00091784" w:rsidRDefault="00620F12" w:rsidP="00620F1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Активный отдых. Вводная и производственная гимнастика;</w:t>
            </w:r>
          </w:p>
          <w:p w:rsidR="00620F12" w:rsidRPr="00091784" w:rsidRDefault="00620F12" w:rsidP="00620F1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Гигиенические средства оздоровления и управления работоспособностью: закаливание, личная гигиена, гидропроцедуры, бани, массаж;</w:t>
            </w:r>
          </w:p>
          <w:p w:rsidR="00620F12" w:rsidRPr="00091784" w:rsidRDefault="00620F12" w:rsidP="00620F1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Материнство и валеология.</w:t>
            </w:r>
          </w:p>
          <w:p w:rsidR="00620F12" w:rsidRPr="00091784" w:rsidRDefault="00620F12" w:rsidP="00620F12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Профилактика профессиональных заболеваний средствами и методами физического воспитания.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534CD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20F12" w:rsidRPr="00091784" w:rsidTr="00A70BE9">
        <w:trPr>
          <w:trHeight w:val="46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1.2</w:t>
            </w:r>
            <w:r w:rsidRPr="0009178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91784">
              <w:rPr>
                <w:bCs/>
                <w:sz w:val="20"/>
                <w:szCs w:val="20"/>
              </w:rPr>
              <w:t xml:space="preserve">Основы методики самостоятельных занятий физическими упражнениями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666A3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249E7">
              <w:rPr>
                <w:bCs/>
                <w:sz w:val="22"/>
                <w:szCs w:val="20"/>
              </w:rPr>
              <w:t xml:space="preserve">ОК </w:t>
            </w:r>
            <w:r>
              <w:rPr>
                <w:bCs/>
                <w:sz w:val="22"/>
                <w:szCs w:val="20"/>
              </w:rPr>
              <w:t>1,10,13</w:t>
            </w:r>
          </w:p>
        </w:tc>
        <w:tc>
          <w:tcPr>
            <w:tcW w:w="1342" w:type="dxa"/>
            <w:gridSpan w:val="2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1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   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21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Мотивация и целенаправленность самостоятельных занятий, их формы и содержание.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</w:t>
            </w:r>
          </w:p>
        </w:tc>
        <w:tc>
          <w:tcPr>
            <w:tcW w:w="853" w:type="dxa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1.3. </w:t>
            </w:r>
            <w:r w:rsidRPr="00091784">
              <w:rPr>
                <w:bCs/>
                <w:sz w:val="20"/>
                <w:szCs w:val="20"/>
              </w:rPr>
              <w:t xml:space="preserve">Самоконтроль </w:t>
            </w:r>
            <w:proofErr w:type="gramStart"/>
            <w:r w:rsidRPr="00091784">
              <w:rPr>
                <w:bCs/>
                <w:sz w:val="20"/>
                <w:szCs w:val="20"/>
              </w:rPr>
              <w:t>занимающихся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34CD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193188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1,10,13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193188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193188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21" w:type="dxa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proofErr w:type="gramStart"/>
            <w:r w:rsidRPr="00091784">
              <w:rPr>
                <w:bCs/>
                <w:sz w:val="20"/>
                <w:szCs w:val="20"/>
              </w:rPr>
      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Диагностика и самодиагностика состояния организма уч</w:t>
            </w:r>
            <w:r>
              <w:rPr>
                <w:bCs/>
                <w:sz w:val="20"/>
                <w:szCs w:val="20"/>
              </w:rPr>
              <w:t xml:space="preserve">ащегося при регулярных занятиях </w:t>
            </w:r>
            <w:r w:rsidRPr="00091784">
              <w:rPr>
                <w:bCs/>
                <w:sz w:val="20"/>
                <w:szCs w:val="20"/>
              </w:rPr>
              <w:t>физическими упражнениями и спортом. Врачебный контроль, его содержание.</w:t>
            </w:r>
          </w:p>
        </w:tc>
        <w:tc>
          <w:tcPr>
            <w:tcW w:w="853" w:type="dxa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666A3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876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lastRenderedPageBreak/>
              <w:t>1.4</w:t>
            </w:r>
            <w:r w:rsidRPr="00091784">
              <w:rPr>
                <w:bCs/>
                <w:sz w:val="20"/>
                <w:szCs w:val="20"/>
              </w:rPr>
              <w:t xml:space="preserve">. Психофизиологические основы учебного и производственного труда. </w:t>
            </w:r>
          </w:p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Средства физической культуры в регулировании работоспособности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Психофизиологическая характеристика будущей производственной деятельности и учебного труда обучающихся учреждений НПО и СПО. Динамика работоспособности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в учебном году и факторы, ее определяющие.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091784" w:rsidRDefault="003D407F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34CD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193188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1,10,13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0F12" w:rsidRPr="00091784" w:rsidTr="00A70BE9">
        <w:trPr>
          <w:trHeight w:val="1379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              Основные причины изменения общего состояния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в период экзаменационной сессии. Критерии нервно-эмоционального, психического, и психофизического утомления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>. Методы повышения эффективности производственного и учебного труда. Значение мышечной релаксации.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Аутотренинг и его использование для повышения работоспособности</w:t>
            </w: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1706"/>
        </w:trPr>
        <w:tc>
          <w:tcPr>
            <w:tcW w:w="2338" w:type="dxa"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      </w:t>
            </w:r>
            <w:r w:rsidRPr="00091784">
              <w:rPr>
                <w:b/>
                <w:bCs/>
                <w:sz w:val="20"/>
                <w:szCs w:val="20"/>
              </w:rPr>
              <w:t>1.5.</w:t>
            </w:r>
          </w:p>
          <w:p w:rsidR="00620F12" w:rsidRPr="00091784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</w:t>
            </w:r>
            <w:proofErr w:type="gramStart"/>
            <w:r w:rsidRPr="00091784">
              <w:rPr>
                <w:bCs/>
                <w:sz w:val="20"/>
                <w:szCs w:val="20"/>
              </w:rPr>
              <w:t xml:space="preserve"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 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1,13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20F12" w:rsidRPr="00091784" w:rsidTr="00A70BE9">
        <w:trPr>
          <w:trHeight w:val="46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Тема 2.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Лёгкая атлетика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vMerge w:val="restart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8726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637" w:type="dxa"/>
            <w:tcBorders>
              <w:bottom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bottom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2,3,6,10,13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</w:tcBorders>
          </w:tcPr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591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91784">
              <w:rPr>
                <w:color w:val="000000"/>
                <w:sz w:val="28"/>
                <w:szCs w:val="28"/>
              </w:rPr>
              <w:t>П</w:t>
            </w:r>
            <w:r w:rsidRPr="00091784">
              <w:rPr>
                <w:bCs/>
                <w:sz w:val="20"/>
                <w:szCs w:val="20"/>
              </w:rPr>
              <w:t>оддержка и укрепление здоровья. Развитие выносливости, быстроты, скоростно-силовых качеств, упорства, трудолюбия, внимания, восприятия, мышления.</w:t>
            </w: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Кроссовая подготовка: высокий и низкий старт, стартовый разгон, финиширование; бег 100 м, эстаф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091784">
              <w:rPr>
                <w:bCs/>
                <w:sz w:val="20"/>
                <w:szCs w:val="20"/>
              </w:rPr>
              <w:t>етный бег 4</w:t>
            </w:r>
            <w:r w:rsidRPr="00091784">
              <w:rPr>
                <w:bCs/>
                <w:sz w:val="20"/>
                <w:szCs w:val="20"/>
              </w:rPr>
              <w:sym w:font="Symbol" w:char="F0B4"/>
            </w:r>
            <w:r w:rsidRPr="00091784">
              <w:rPr>
                <w:bCs/>
                <w:sz w:val="20"/>
                <w:szCs w:val="20"/>
              </w:rPr>
              <w:t>100 м, 4</w:t>
            </w:r>
            <w:r w:rsidRPr="00091784">
              <w:rPr>
                <w:bCs/>
                <w:sz w:val="20"/>
                <w:szCs w:val="20"/>
              </w:rPr>
              <w:sym w:font="Symbol" w:char="F0B4"/>
            </w:r>
            <w:r w:rsidRPr="00091784">
              <w:rPr>
                <w:bCs/>
                <w:sz w:val="20"/>
                <w:szCs w:val="20"/>
              </w:rPr>
              <w:t>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толкание ядра.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925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Бег на скорость отрезков 150-200 м. 3 раза без снижения скорости.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Равномерный бег 2000 м., 3000 м., прыжки в высоту.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 Метание предметов на дальность.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7E635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73"/>
        </w:trPr>
        <w:tc>
          <w:tcPr>
            <w:tcW w:w="15559" w:type="dxa"/>
            <w:gridSpan w:val="7"/>
            <w:tcBorders>
              <w:top w:val="single" w:sz="4" w:space="0" w:color="auto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8726C">
              <w:rPr>
                <w:bCs/>
                <w:szCs w:val="20"/>
              </w:rPr>
              <w:t xml:space="preserve">Список </w:t>
            </w:r>
            <w:r>
              <w:rPr>
                <w:bCs/>
                <w:szCs w:val="20"/>
              </w:rPr>
              <w:t>оборудования: стойки для прыжков, планка для прыжков, свисток</w:t>
            </w:r>
            <w:proofErr w:type="gramStart"/>
            <w:r>
              <w:rPr>
                <w:bCs/>
                <w:szCs w:val="20"/>
              </w:rPr>
              <w:t xml:space="preserve"> ,</w:t>
            </w:r>
            <w:proofErr w:type="gramEnd"/>
            <w:r>
              <w:rPr>
                <w:bCs/>
                <w:szCs w:val="20"/>
              </w:rPr>
              <w:t xml:space="preserve"> секундомер, фишки . гимнастические маты, эстафетная палочка, гранаты (500 и 700 гр.),скакалки, яма для прыжков длину, набивные мячи, рулетка.</w:t>
            </w: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Тема 3. 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9389" w:type="dxa"/>
            <w:gridSpan w:val="2"/>
          </w:tcPr>
          <w:p w:rsidR="00620F12" w:rsidRPr="001E223A" w:rsidRDefault="00620F12" w:rsidP="00A70BE9">
            <w:pPr>
              <w:shd w:val="clear" w:color="auto" w:fill="FFFFFF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1E22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</w:tcBorders>
          </w:tcPr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2,3,6,10,13</w:t>
            </w: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58726C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915C9D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Совершенствование профессиональной двигательной подготовленности, развитие координационных способностей, </w:t>
            </w:r>
            <w:r w:rsidRPr="00091784">
              <w:rPr>
                <w:bCs/>
                <w:sz w:val="20"/>
                <w:szCs w:val="20"/>
              </w:rPr>
              <w:lastRenderedPageBreak/>
              <w:t>ориентации в пространстве, скорости реакции; согласованности групповых взаимодействий, быстрое принятие решений; воспитание волевых качеств.</w:t>
            </w: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shd w:val="clear" w:color="auto" w:fill="FFFFFF"/>
              <w:ind w:firstLine="709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lastRenderedPageBreak/>
              <w:t>Волейбол</w:t>
            </w:r>
          </w:p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</w:t>
            </w:r>
            <w:r>
              <w:rPr>
                <w:bCs/>
                <w:sz w:val="20"/>
                <w:szCs w:val="20"/>
              </w:rPr>
              <w:t>илам волейбола. Игра по правилам</w:t>
            </w:r>
            <w:r w:rsidRPr="00091784">
              <w:rPr>
                <w:bCs/>
                <w:sz w:val="20"/>
                <w:szCs w:val="20"/>
              </w:rPr>
              <w:t>.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lastRenderedPageBreak/>
              <w:t>Баскетбол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091784">
              <w:rPr>
                <w:bCs/>
                <w:sz w:val="20"/>
                <w:szCs w:val="20"/>
              </w:rPr>
      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защиты </w:t>
            </w:r>
            <w:r>
              <w:rPr>
                <w:bCs/>
                <w:sz w:val="20"/>
                <w:szCs w:val="20"/>
              </w:rPr>
              <w:t>–</w:t>
            </w:r>
            <w:r w:rsidRPr="00091784">
              <w:rPr>
                <w:bCs/>
                <w:sz w:val="20"/>
                <w:szCs w:val="20"/>
              </w:rPr>
              <w:t xml:space="preserve"> перехват, приемы, применяемые против броска,  накрывание, тактика нападения, тактика защиты.</w:t>
            </w:r>
            <w:proofErr w:type="gramEnd"/>
            <w:r w:rsidRPr="00091784">
              <w:rPr>
                <w:bCs/>
                <w:sz w:val="20"/>
                <w:szCs w:val="20"/>
              </w:rPr>
              <w:t xml:space="preserve"> Правила игры. Техника безопасности игры. Игра по упрощенным правилам баскетбола. Игра по правилам</w:t>
            </w: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915C9D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  <w:p w:rsidR="00620F12" w:rsidRPr="001E223A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667" w:type="dxa"/>
            <w:gridSpan w:val="2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1364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091784">
              <w:rPr>
                <w:bCs/>
                <w:sz w:val="20"/>
                <w:szCs w:val="20"/>
              </w:rPr>
              <w:t>.</w:t>
            </w:r>
          </w:p>
          <w:p w:rsidR="00620F12" w:rsidRPr="00091784" w:rsidRDefault="00620F12" w:rsidP="00A70BE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Занятия в кружках и секциях, изучение правил игр.</w:t>
            </w:r>
          </w:p>
          <w:p w:rsidR="00620F12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Упражнения на развитие скоростных и силовых качеств.</w:t>
            </w:r>
          </w:p>
          <w:p w:rsidR="00620F12" w:rsidRPr="00091784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Упражнения на развитие прыгучести и координации движений.</w:t>
            </w:r>
          </w:p>
          <w:p w:rsidR="00620F12" w:rsidRPr="00091784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Совершенствование технических приёмов.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500"/>
        </w:trPr>
        <w:tc>
          <w:tcPr>
            <w:tcW w:w="15559" w:type="dxa"/>
            <w:gridSpan w:val="7"/>
          </w:tcPr>
          <w:p w:rsidR="00620F12" w:rsidRP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915C9D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Список оборудования: свисток, волейбольные мячи, волейбольная сетка, фишки, баскетбольные щиты, баскетбольные мячи, секундомер, гимнастическая скамейка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620F12">
        <w:trPr>
          <w:trHeight w:val="124"/>
        </w:trPr>
        <w:tc>
          <w:tcPr>
            <w:tcW w:w="15559" w:type="dxa"/>
            <w:gridSpan w:val="7"/>
            <w:tcBorders>
              <w:top w:val="nil"/>
              <w:left w:val="nil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</w:tcPr>
          <w:p w:rsidR="00620F12" w:rsidRDefault="00620F12" w:rsidP="00A70BE9">
            <w:pPr>
              <w:shd w:val="clear" w:color="auto" w:fill="FFFFFF"/>
              <w:ind w:firstLine="720"/>
              <w:jc w:val="center"/>
              <w:rPr>
                <w:b/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Тема 5.</w:t>
            </w:r>
            <w:r w:rsidRPr="0009178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91784">
              <w:rPr>
                <w:b/>
                <w:bCs/>
                <w:sz w:val="20"/>
                <w:szCs w:val="20"/>
              </w:rPr>
              <w:t>Гимнастика</w:t>
            </w:r>
          </w:p>
        </w:tc>
        <w:tc>
          <w:tcPr>
            <w:tcW w:w="9389" w:type="dxa"/>
            <w:gridSpan w:val="2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20F12" w:rsidRPr="005027C6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27C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3,7,10,13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0F12" w:rsidRPr="00091784" w:rsidTr="00A70BE9">
        <w:trPr>
          <w:trHeight w:val="1507"/>
        </w:trPr>
        <w:tc>
          <w:tcPr>
            <w:tcW w:w="2338" w:type="dxa"/>
            <w:vMerge w:val="restart"/>
          </w:tcPr>
          <w:p w:rsidR="00620F12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</w:t>
            </w:r>
          </w:p>
          <w:p w:rsidR="00620F12" w:rsidRPr="00091784" w:rsidRDefault="00620F12" w:rsidP="00A70BE9">
            <w:pPr>
              <w:shd w:val="clear" w:color="auto" w:fill="FFFFFF"/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91784">
              <w:rPr>
                <w:bCs/>
                <w:sz w:val="20"/>
                <w:szCs w:val="20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</w:t>
            </w:r>
            <w:r w:rsidRPr="00091784">
              <w:rPr>
                <w:color w:val="000000"/>
                <w:sz w:val="28"/>
                <w:szCs w:val="28"/>
              </w:rPr>
              <w:t>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D21A0A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7E635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1698"/>
        </w:trPr>
        <w:tc>
          <w:tcPr>
            <w:tcW w:w="2338" w:type="dxa"/>
            <w:vMerge/>
          </w:tcPr>
          <w:p w:rsidR="00620F12" w:rsidRDefault="00620F12" w:rsidP="00A70BE9">
            <w:pPr>
              <w:shd w:val="clear" w:color="auto" w:fill="FFFFFF"/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</w:rPr>
            </w:pPr>
            <w:r w:rsidRPr="00091784">
              <w:rPr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091784">
              <w:rPr>
                <w:color w:val="000000"/>
                <w:sz w:val="20"/>
              </w:rPr>
              <w:t>обучающихся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</w:rPr>
            </w:pPr>
            <w:r w:rsidRPr="00091784">
              <w:rPr>
                <w:color w:val="000000"/>
                <w:sz w:val="20"/>
              </w:rPr>
              <w:t>Развитие силовых качест</w:t>
            </w:r>
            <w:proofErr w:type="gramStart"/>
            <w:r w:rsidRPr="00091784">
              <w:rPr>
                <w:color w:val="000000"/>
                <w:sz w:val="20"/>
              </w:rPr>
              <w:t>в-</w:t>
            </w:r>
            <w:proofErr w:type="gramEnd"/>
            <w:r w:rsidRPr="00091784">
              <w:rPr>
                <w:color w:val="000000"/>
                <w:sz w:val="20"/>
              </w:rPr>
              <w:t xml:space="preserve"> подтягивание, отжимание в упоре лежа, упражнение с собственным весом на перекладине. Упражнения с  отягащениями. Занятия в кружках и секциях.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15559" w:type="dxa"/>
            <w:gridSpan w:val="7"/>
          </w:tcPr>
          <w:p w:rsidR="00620F12" w:rsidRPr="005027C6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Cs w:val="20"/>
              </w:rPr>
            </w:pPr>
            <w:proofErr w:type="gramStart"/>
            <w:r>
              <w:rPr>
                <w:bCs/>
                <w:szCs w:val="20"/>
              </w:rPr>
              <w:t>Список оборудования: свисток, брусья параллельные, брусья разновысокие, гимнастический конь, гимнастический козёл, гимнастический мост, перекладина, гимнастические скамейки, скакалки, гимнастическая стена, гимнастические маты.</w:t>
            </w:r>
            <w:proofErr w:type="gramEnd"/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2338" w:type="dxa"/>
            <w:vMerge w:val="restart"/>
          </w:tcPr>
          <w:p w:rsidR="00620F12" w:rsidRPr="00091784" w:rsidRDefault="00620F12" w:rsidP="00A70BE9">
            <w:pPr>
              <w:tabs>
                <w:tab w:val="left" w:pos="2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2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6. </w:t>
            </w:r>
          </w:p>
          <w:p w:rsidR="00620F12" w:rsidRPr="00091784" w:rsidRDefault="00620F12" w:rsidP="00A70BE9">
            <w:pPr>
              <w:tabs>
                <w:tab w:val="left" w:pos="2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Развитие физических качеств</w:t>
            </w:r>
          </w:p>
        </w:tc>
        <w:tc>
          <w:tcPr>
            <w:tcW w:w="9389" w:type="dxa"/>
            <w:gridSpan w:val="2"/>
          </w:tcPr>
          <w:p w:rsidR="00620F12" w:rsidRPr="0036752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67527">
              <w:rPr>
                <w:b/>
                <w:color w:val="000000"/>
                <w:sz w:val="20"/>
              </w:rPr>
              <w:lastRenderedPageBreak/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ОК 2,3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0F12" w:rsidRPr="00091784" w:rsidTr="00A70BE9">
        <w:trPr>
          <w:trHeight w:val="1145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</w:rPr>
            </w:pPr>
            <w:r w:rsidRPr="00091784">
              <w:rPr>
                <w:color w:val="000000"/>
                <w:sz w:val="20"/>
              </w:rPr>
              <w:t>Атлетическая гимнастика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>Развитие силы, силовой выносливости методом круговой тренировки.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7E635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440"/>
        </w:trPr>
        <w:tc>
          <w:tcPr>
            <w:tcW w:w="2338" w:type="dxa"/>
            <w:vMerge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89" w:type="dxa"/>
            <w:gridSpan w:val="2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9178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1784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091784">
              <w:rPr>
                <w:bCs/>
                <w:sz w:val="20"/>
                <w:szCs w:val="20"/>
              </w:rPr>
              <w:t>На развитие силовых качеств, комплексы упражнений со штангой, гантелями, гирей.</w:t>
            </w:r>
          </w:p>
        </w:tc>
        <w:tc>
          <w:tcPr>
            <w:tcW w:w="853" w:type="dxa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7E635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36752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36752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36752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367527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0F12" w:rsidRPr="00091784" w:rsidTr="00A70BE9">
        <w:trPr>
          <w:trHeight w:val="20"/>
        </w:trPr>
        <w:tc>
          <w:tcPr>
            <w:tcW w:w="11727" w:type="dxa"/>
            <w:gridSpan w:val="3"/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09178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3" w:type="dxa"/>
          </w:tcPr>
          <w:p w:rsidR="00620F12" w:rsidRPr="007E6352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192</w:t>
            </w:r>
          </w:p>
        </w:tc>
        <w:tc>
          <w:tcPr>
            <w:tcW w:w="16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</w:tcPr>
          <w:p w:rsidR="00620F12" w:rsidRPr="00091784" w:rsidRDefault="00620F12" w:rsidP="00A70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20F12" w:rsidRDefault="00620F12" w:rsidP="0062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D5F7B" w:rsidRPr="00A20A8B" w:rsidRDefault="00DD5F7B" w:rsidP="00DD5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5F7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3D71" w:rsidRDefault="00573D71" w:rsidP="00573D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73D71" w:rsidRPr="000F6BE4" w:rsidRDefault="00573D71" w:rsidP="00573D71"/>
    <w:p w:rsidR="00573D71" w:rsidRPr="00A20A8B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73D71" w:rsidRPr="00A20A8B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</w:t>
      </w:r>
      <w:r w:rsidRPr="00A20A8B">
        <w:rPr>
          <w:sz w:val="28"/>
          <w:szCs w:val="28"/>
        </w:rPr>
        <w:t xml:space="preserve"> дисциплины </w:t>
      </w:r>
      <w:r w:rsidR="0082302F" w:rsidRPr="0082302F">
        <w:rPr>
          <w:sz w:val="28"/>
          <w:szCs w:val="28"/>
        </w:rPr>
        <w:t xml:space="preserve">ОГСЭ.05 Физическая культура </w:t>
      </w:r>
      <w:r w:rsidRPr="00A20A8B">
        <w:rPr>
          <w:sz w:val="28"/>
          <w:szCs w:val="28"/>
        </w:rPr>
        <w:t xml:space="preserve">требует наличия </w:t>
      </w:r>
      <w:r>
        <w:rPr>
          <w:sz w:val="28"/>
          <w:szCs w:val="28"/>
        </w:rPr>
        <w:t>спортивного зала, тренажёрного зала, зала для настольного тенниса и открытых игровых площадок.</w:t>
      </w:r>
    </w:p>
    <w:p w:rsidR="00573D71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00CB5">
        <w:rPr>
          <w:b/>
          <w:bCs/>
          <w:sz w:val="28"/>
          <w:szCs w:val="28"/>
        </w:rPr>
        <w:t>Оборудование и спортивный инвентарь: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Маты гимнастические;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Гимнастический «конь»;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Гимнастический «козел»;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Гимнастические скамейки;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Гимнастический мостик;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Комплект для баскетбола;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Комплект для прыжков в высоту;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Форма спортивная;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Комплекты  лыж;</w:t>
      </w:r>
    </w:p>
    <w:p w:rsidR="00573D71" w:rsidRPr="001122CB" w:rsidRDefault="00573D71" w:rsidP="0082302F">
      <w:pPr>
        <w:shd w:val="clear" w:color="auto" w:fill="FFFFFF"/>
        <w:spacing w:line="360" w:lineRule="auto"/>
        <w:rPr>
          <w:bCs/>
          <w:iCs/>
          <w:spacing w:val="-1"/>
          <w:sz w:val="28"/>
          <w:szCs w:val="28"/>
        </w:rPr>
      </w:pPr>
      <w:r w:rsidRPr="001122CB">
        <w:rPr>
          <w:bCs/>
          <w:iCs/>
          <w:spacing w:val="-1"/>
          <w:sz w:val="28"/>
          <w:szCs w:val="28"/>
        </w:rPr>
        <w:t>Сетка волейбольная;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Перекладина;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Брусья параллельные;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Канат;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Палки гимнастические;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Обручи;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Гранаты;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Ядро;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Стойки для прыжков в высоту;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Эстафетные палочки;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Баскетбольные мячи;</w:t>
      </w:r>
    </w:p>
    <w:p w:rsidR="00573D71" w:rsidRPr="001122CB" w:rsidRDefault="00573D71" w:rsidP="0082302F">
      <w:pPr>
        <w:pStyle w:val="ConsPlusCell"/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Волейбольные мячи;</w:t>
      </w:r>
    </w:p>
    <w:p w:rsidR="00573D71" w:rsidRPr="0082302F" w:rsidRDefault="00573D71" w:rsidP="0082302F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2CB">
        <w:rPr>
          <w:rFonts w:ascii="Times New Roman" w:hAnsi="Times New Roman" w:cs="Times New Roman"/>
          <w:bCs/>
          <w:sz w:val="28"/>
          <w:szCs w:val="28"/>
        </w:rPr>
        <w:t>Футбольные мячи;</w:t>
      </w:r>
    </w:p>
    <w:p w:rsidR="00573D71" w:rsidRPr="006E7E39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E00CB5">
        <w:rPr>
          <w:b/>
          <w:bCs/>
          <w:sz w:val="28"/>
          <w:szCs w:val="28"/>
        </w:rPr>
        <w:t>тенды:</w:t>
      </w:r>
    </w:p>
    <w:p w:rsidR="00573D71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0F63">
        <w:rPr>
          <w:sz w:val="28"/>
          <w:szCs w:val="28"/>
        </w:rPr>
        <w:t>1. «Спорт – информация»</w:t>
      </w:r>
    </w:p>
    <w:p w:rsidR="00573D71" w:rsidRPr="00200F63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00F63">
        <w:rPr>
          <w:sz w:val="28"/>
          <w:szCs w:val="28"/>
        </w:rPr>
        <w:t>2. «</w:t>
      </w:r>
      <w:r>
        <w:rPr>
          <w:sz w:val="28"/>
          <w:szCs w:val="28"/>
        </w:rPr>
        <w:t>Наши таланты»</w:t>
      </w:r>
    </w:p>
    <w:p w:rsidR="00FE0B80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0F63">
        <w:rPr>
          <w:sz w:val="28"/>
          <w:szCs w:val="28"/>
        </w:rPr>
        <w:t xml:space="preserve">. </w:t>
      </w:r>
      <w:r w:rsidR="0082302F">
        <w:rPr>
          <w:sz w:val="28"/>
          <w:szCs w:val="28"/>
        </w:rPr>
        <w:t>Стенд ВСК ГТО (нормы и требования ГТО)</w:t>
      </w:r>
    </w:p>
    <w:p w:rsidR="009F6179" w:rsidRDefault="009F6179" w:rsidP="0082302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3D71" w:rsidRPr="00573D71" w:rsidRDefault="00573D71" w:rsidP="00823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573D71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573D71" w:rsidRPr="007B208D" w:rsidRDefault="00573D71" w:rsidP="0082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B208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265A" w:rsidRPr="0098265A" w:rsidRDefault="0098265A" w:rsidP="0098265A">
      <w:pPr>
        <w:pStyle w:val="ac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265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8265A" w:rsidRPr="0098265A" w:rsidRDefault="0098265A" w:rsidP="0098265A">
      <w:pPr>
        <w:pStyle w:val="1"/>
        <w:numPr>
          <w:ilvl w:val="0"/>
          <w:numId w:val="12"/>
        </w:numPr>
        <w:shd w:val="clear" w:color="auto" w:fill="FFFFFF"/>
        <w:spacing w:line="360" w:lineRule="auto"/>
        <w:ind w:left="0" w:firstLine="1069"/>
        <w:jc w:val="both"/>
        <w:rPr>
          <w:sz w:val="28"/>
          <w:szCs w:val="28"/>
        </w:rPr>
      </w:pPr>
      <w:proofErr w:type="spellStart"/>
      <w:r w:rsidRPr="0098265A">
        <w:rPr>
          <w:sz w:val="28"/>
          <w:szCs w:val="28"/>
        </w:rPr>
        <w:t>Бишаева</w:t>
      </w:r>
      <w:proofErr w:type="spellEnd"/>
      <w:r w:rsidRPr="0098265A">
        <w:rPr>
          <w:sz w:val="28"/>
          <w:szCs w:val="28"/>
        </w:rPr>
        <w:t xml:space="preserve"> А.А. Физическая культура: учебник для студ. учреждений сред</w:t>
      </w:r>
      <w:proofErr w:type="gramStart"/>
      <w:r w:rsidRPr="0098265A">
        <w:rPr>
          <w:sz w:val="28"/>
          <w:szCs w:val="28"/>
        </w:rPr>
        <w:t>.</w:t>
      </w:r>
      <w:proofErr w:type="gramEnd"/>
      <w:r w:rsidRPr="0098265A">
        <w:rPr>
          <w:sz w:val="28"/>
          <w:szCs w:val="28"/>
        </w:rPr>
        <w:t xml:space="preserve"> </w:t>
      </w:r>
      <w:proofErr w:type="gramStart"/>
      <w:r w:rsidRPr="0098265A">
        <w:rPr>
          <w:sz w:val="28"/>
          <w:szCs w:val="28"/>
        </w:rPr>
        <w:t>п</w:t>
      </w:r>
      <w:proofErr w:type="gramEnd"/>
      <w:r w:rsidRPr="0098265A">
        <w:rPr>
          <w:sz w:val="28"/>
          <w:szCs w:val="28"/>
        </w:rPr>
        <w:t>роф. образования / 8-е изд., стер. – М.: издательский центр «Академия», 2015г.</w:t>
      </w:r>
    </w:p>
    <w:p w:rsidR="0098265A" w:rsidRPr="0098265A" w:rsidRDefault="0098265A" w:rsidP="009826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265A">
        <w:rPr>
          <w:b/>
          <w:sz w:val="28"/>
          <w:szCs w:val="28"/>
        </w:rPr>
        <w:t>Дополнительная литература</w:t>
      </w:r>
    </w:p>
    <w:p w:rsidR="0098265A" w:rsidRPr="0098265A" w:rsidRDefault="0098265A" w:rsidP="0098265A">
      <w:pPr>
        <w:pStyle w:val="a8"/>
        <w:numPr>
          <w:ilvl w:val="0"/>
          <w:numId w:val="13"/>
        </w:numPr>
        <w:shd w:val="clear" w:color="auto" w:fill="FFFFFF"/>
        <w:tabs>
          <w:tab w:val="left" w:pos="1080"/>
        </w:tabs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8265A">
        <w:rPr>
          <w:rFonts w:ascii="Times New Roman" w:hAnsi="Times New Roman" w:cs="Times New Roman"/>
          <w:sz w:val="28"/>
          <w:szCs w:val="28"/>
        </w:rPr>
        <w:t>Решетников Н.В. Физическая культура: учебник для студ. учреждений сред</w:t>
      </w:r>
      <w:proofErr w:type="gramStart"/>
      <w:r w:rsidRPr="009826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265A">
        <w:rPr>
          <w:rFonts w:ascii="Times New Roman" w:hAnsi="Times New Roman" w:cs="Times New Roman"/>
          <w:sz w:val="28"/>
          <w:szCs w:val="28"/>
        </w:rPr>
        <w:t>роф. образования / 19-е изд., стер. – М.: издательский центр «Академия», 2018г.</w:t>
      </w:r>
      <w:bookmarkStart w:id="0" w:name="_GoBack"/>
      <w:bookmarkEnd w:id="0"/>
    </w:p>
    <w:p w:rsidR="00573D71" w:rsidRPr="0082302F" w:rsidRDefault="00573D71" w:rsidP="0098265A">
      <w:pPr>
        <w:shd w:val="clear" w:color="auto" w:fill="FFFFFF"/>
        <w:tabs>
          <w:tab w:val="left" w:pos="1080"/>
        </w:tabs>
        <w:spacing w:line="360" w:lineRule="auto"/>
        <w:rPr>
          <w:b/>
          <w:sz w:val="28"/>
          <w:szCs w:val="28"/>
        </w:rPr>
      </w:pPr>
      <w:r w:rsidRPr="00C61E96">
        <w:rPr>
          <w:b/>
          <w:sz w:val="28"/>
          <w:szCs w:val="28"/>
        </w:rPr>
        <w:t>Интернет</w:t>
      </w:r>
      <w:r w:rsidRPr="0082302F">
        <w:rPr>
          <w:b/>
          <w:sz w:val="28"/>
          <w:szCs w:val="28"/>
        </w:rPr>
        <w:t>-</w:t>
      </w:r>
      <w:r w:rsidRPr="00C61E96">
        <w:rPr>
          <w:b/>
          <w:sz w:val="28"/>
          <w:szCs w:val="28"/>
        </w:rPr>
        <w:t>ресурсы</w:t>
      </w:r>
      <w:r w:rsidRPr="0082302F">
        <w:rPr>
          <w:b/>
          <w:sz w:val="28"/>
          <w:szCs w:val="28"/>
        </w:rPr>
        <w:t>:</w:t>
      </w:r>
    </w:p>
    <w:p w:rsidR="00573D71" w:rsidRPr="0082302F" w:rsidRDefault="00573D71" w:rsidP="0082302F">
      <w:pPr>
        <w:spacing w:line="360" w:lineRule="auto"/>
      </w:pPr>
      <w:r w:rsidRPr="00C61E96">
        <w:rPr>
          <w:bCs/>
          <w:color w:val="000000"/>
          <w:sz w:val="28"/>
          <w:szCs w:val="28"/>
        </w:rPr>
        <w:t>ЭБС</w:t>
      </w:r>
      <w:r w:rsidRPr="0082302F">
        <w:rPr>
          <w:bCs/>
          <w:color w:val="000000"/>
          <w:sz w:val="28"/>
          <w:szCs w:val="28"/>
        </w:rPr>
        <w:t xml:space="preserve"> «</w:t>
      </w:r>
      <w:r w:rsidR="0082302F">
        <w:rPr>
          <w:bCs/>
          <w:color w:val="000000"/>
          <w:sz w:val="28"/>
          <w:szCs w:val="28"/>
        </w:rPr>
        <w:t>Академия</w:t>
      </w:r>
      <w:r w:rsidRPr="0082302F">
        <w:rPr>
          <w:bCs/>
          <w:color w:val="000000"/>
          <w:sz w:val="28"/>
          <w:szCs w:val="28"/>
        </w:rPr>
        <w:t>»</w:t>
      </w:r>
    </w:p>
    <w:p w:rsidR="00517122" w:rsidRPr="0082302F" w:rsidRDefault="00517122" w:rsidP="00823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  <w:sectPr w:rsidR="00517122" w:rsidRPr="0082302F" w:rsidSect="00DD5F7B">
          <w:pgSz w:w="11906" w:h="16838"/>
          <w:pgMar w:top="1134" w:right="850" w:bottom="1134" w:left="1701" w:header="708" w:footer="708" w:gutter="0"/>
          <w:cols w:space="720"/>
        </w:sectPr>
      </w:pPr>
    </w:p>
    <w:p w:rsidR="00BC0503" w:rsidRPr="0082302F" w:rsidRDefault="00BC0503" w:rsidP="00823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BC0503">
        <w:rPr>
          <w:b/>
          <w:caps/>
          <w:sz w:val="28"/>
          <w:szCs w:val="28"/>
        </w:rPr>
        <w:lastRenderedPageBreak/>
        <w:t xml:space="preserve">Контроль и оценка результатов освоения  учебной дисциплины   </w:t>
      </w:r>
      <w:r w:rsidR="0082302F" w:rsidRPr="0082302F">
        <w:rPr>
          <w:b/>
          <w:caps/>
          <w:sz w:val="28"/>
          <w:szCs w:val="28"/>
        </w:rPr>
        <w:t>ОГСЭ.05 Физическая культура</w:t>
      </w:r>
    </w:p>
    <w:p w:rsidR="00BC0503" w:rsidRDefault="00BC0503" w:rsidP="0082302F">
      <w:pPr>
        <w:spacing w:line="360" w:lineRule="auto"/>
        <w:rPr>
          <w:sz w:val="28"/>
          <w:szCs w:val="28"/>
        </w:rPr>
      </w:pPr>
      <w:r w:rsidRPr="00AE5E99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E5E99">
        <w:rPr>
          <w:sz w:val="28"/>
          <w:szCs w:val="28"/>
        </w:rPr>
        <w:t>обучающимися</w:t>
      </w:r>
      <w:proofErr w:type="gramEnd"/>
      <w:r w:rsidRPr="00AE5E99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pPr w:leftFromText="180" w:rightFromText="180" w:vertAnchor="text" w:horzAnchor="page" w:tblpX="931" w:tblpY="97"/>
        <w:tblW w:w="103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0"/>
        <w:gridCol w:w="4763"/>
      </w:tblGrid>
      <w:tr w:rsidR="00573D71" w:rsidRPr="00224543" w:rsidTr="0023532E">
        <w:trPr>
          <w:trHeight w:hRule="exact" w:val="5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 обучения (освоенные умения, усвоенные знания</w:t>
            </w:r>
            <w:proofErr w:type="gramStart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71" w:rsidRPr="007B208D" w:rsidRDefault="00573D71" w:rsidP="0082302F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B208D">
              <w:rPr>
                <w:rFonts w:eastAsia="Calibri"/>
                <w:b/>
                <w:spacing w:val="-1"/>
                <w:lang w:eastAsia="en-US"/>
              </w:rPr>
              <w:t>Формы</w:t>
            </w:r>
            <w:r w:rsidRPr="007B208D">
              <w:rPr>
                <w:rFonts w:eastAsia="Calibri"/>
                <w:b/>
                <w:spacing w:val="3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lang w:eastAsia="en-US"/>
              </w:rPr>
              <w:t>и</w:t>
            </w:r>
            <w:r w:rsidRPr="007B208D">
              <w:rPr>
                <w:rFonts w:eastAsia="Calibri"/>
                <w:b/>
                <w:spacing w:val="2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spacing w:val="-2"/>
                <w:lang w:eastAsia="en-US"/>
              </w:rPr>
              <w:t>методы</w:t>
            </w:r>
            <w:r w:rsidRPr="007B208D">
              <w:rPr>
                <w:rFonts w:eastAsia="Calibri"/>
                <w:b/>
                <w:spacing w:val="9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spacing w:val="-2"/>
                <w:lang w:eastAsia="en-US"/>
              </w:rPr>
              <w:t>контроля</w:t>
            </w:r>
            <w:r w:rsidRPr="007B208D">
              <w:rPr>
                <w:rFonts w:eastAsia="Calibri"/>
                <w:b/>
                <w:spacing w:val="9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lang w:eastAsia="en-US"/>
              </w:rPr>
              <w:t>и</w:t>
            </w:r>
            <w:r w:rsidRPr="007B208D">
              <w:rPr>
                <w:rFonts w:eastAsia="Calibri"/>
                <w:b/>
                <w:spacing w:val="6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spacing w:val="-2"/>
                <w:lang w:eastAsia="en-US"/>
              </w:rPr>
              <w:t>оценки</w:t>
            </w:r>
            <w:r w:rsidRPr="007B208D"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spacing w:val="-2"/>
                <w:lang w:eastAsia="en-US"/>
              </w:rPr>
              <w:t>результатов</w:t>
            </w:r>
            <w:r w:rsidRPr="007B208D">
              <w:rPr>
                <w:rFonts w:eastAsia="Calibri"/>
                <w:b/>
                <w:spacing w:val="43"/>
                <w:lang w:eastAsia="en-US"/>
              </w:rPr>
              <w:t xml:space="preserve"> </w:t>
            </w:r>
            <w:r w:rsidRPr="007B208D">
              <w:rPr>
                <w:rFonts w:eastAsia="Calibri"/>
                <w:b/>
                <w:spacing w:val="-1"/>
                <w:lang w:eastAsia="en-US"/>
              </w:rPr>
              <w:t>обучения</w:t>
            </w:r>
          </w:p>
        </w:tc>
      </w:tr>
      <w:tr w:rsidR="00573D71" w:rsidRPr="00224543" w:rsidTr="0023532E">
        <w:trPr>
          <w:trHeight w:hRule="exact"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Уме</w:t>
            </w:r>
            <w:proofErr w:type="spellEnd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proofErr w:type="spellStart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ия</w:t>
            </w:r>
            <w:proofErr w:type="spellEnd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71" w:rsidRPr="007B208D" w:rsidRDefault="00573D71" w:rsidP="0082302F">
            <w:pPr>
              <w:widowControl w:val="0"/>
              <w:rPr>
                <w:rFonts w:eastAsia="Calibri"/>
                <w:lang w:val="en-US" w:eastAsia="en-US"/>
              </w:rPr>
            </w:pPr>
          </w:p>
        </w:tc>
      </w:tr>
      <w:tr w:rsidR="00573D71" w:rsidRPr="00224543" w:rsidTr="0023532E">
        <w:trPr>
          <w:trHeight w:hRule="exact"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0" w:firstLine="4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Выполняет</w:t>
            </w:r>
            <w:r w:rsidRPr="007B208D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индивидуально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подобранные</w:t>
            </w:r>
            <w:r w:rsidRPr="007B208D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комплексы</w:t>
            </w:r>
            <w:r w:rsidRPr="007B208D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оздоровительной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адаптивной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(лечебной)</w:t>
            </w:r>
            <w:r w:rsidRPr="007B208D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физической</w:t>
            </w:r>
            <w:r w:rsidRPr="007B208D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культуры,</w:t>
            </w:r>
            <w:r w:rsidRPr="007B208D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композиции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ритмической</w:t>
            </w:r>
            <w:r w:rsidRPr="007B208D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аэробной</w:t>
            </w:r>
            <w:r w:rsidRPr="007B20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гимнастики,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комплексы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упражнений</w:t>
            </w:r>
            <w:r w:rsidRPr="007B208D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атлетической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гимнастики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2355"/>
                <w:tab w:val="left" w:pos="3670"/>
              </w:tabs>
              <w:ind w:left="104" w:righ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Наблюдение</w:t>
            </w:r>
            <w:r w:rsidRPr="007B208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7B208D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выполнением</w:t>
            </w:r>
            <w:r w:rsidRPr="007B208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практических</w:t>
            </w:r>
            <w:r w:rsidRPr="007B208D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7B208D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7B208D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внеаудиторной</w:t>
            </w:r>
            <w:r w:rsidRPr="007B208D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работы.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Определение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уровня</w:t>
            </w:r>
            <w:r w:rsidRPr="007B20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физической</w:t>
            </w:r>
            <w:r w:rsidRPr="007B208D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подготовленности.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Личные</w:t>
            </w:r>
            <w:proofErr w:type="spellEnd"/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достижения</w:t>
            </w:r>
            <w:proofErr w:type="spellEnd"/>
            <w:r w:rsidRPr="007B208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обучающихся</w:t>
            </w:r>
            <w:proofErr w:type="spellEnd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573D71" w:rsidRPr="00224543" w:rsidTr="0023532E">
        <w:trPr>
          <w:trHeight w:hRule="exact" w:val="7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Выполняет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B208D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простейшие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B208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B208D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самомассажа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B208D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релаксации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Наблюдение</w:t>
            </w:r>
            <w:r w:rsidRPr="007B20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выполнением</w:t>
            </w:r>
            <w:r w:rsidRPr="007B208D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практических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</w:p>
        </w:tc>
      </w:tr>
      <w:tr w:rsidR="00573D71" w:rsidRPr="00224543" w:rsidTr="0023532E">
        <w:trPr>
          <w:trHeight w:hRule="exact" w:val="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Проводит</w:t>
            </w:r>
            <w:r w:rsidRPr="007B208D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самоконтроль</w:t>
            </w:r>
            <w:r w:rsidRPr="007B208D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7B208D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занятиях</w:t>
            </w:r>
            <w:r w:rsidRPr="007B208D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7B208D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Пульсометрия.</w:t>
            </w:r>
          </w:p>
        </w:tc>
      </w:tr>
      <w:tr w:rsidR="00573D71" w:rsidRPr="00224543" w:rsidTr="0023532E">
        <w:trPr>
          <w:trHeight w:hRule="exact" w:val="11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Преодолевает</w:t>
            </w:r>
            <w:r w:rsidRPr="007B208D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искусственные</w:t>
            </w:r>
            <w:r w:rsidRPr="007B208D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естественные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препятствия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использованием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разнообразных</w:t>
            </w:r>
            <w:r w:rsidRPr="007B20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способов</w:t>
            </w:r>
            <w:r w:rsidRPr="007B208D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Наблюдение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практическим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выполнением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соревнованиях.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практических</w:t>
            </w:r>
            <w:r w:rsidRPr="007B208D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заданий,</w:t>
            </w:r>
            <w:r w:rsidRPr="007B20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сдача</w:t>
            </w:r>
            <w:r w:rsidRPr="007B20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контрольных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нормативов</w:t>
            </w:r>
          </w:p>
        </w:tc>
      </w:tr>
      <w:tr w:rsidR="00573D71" w:rsidRPr="00224543" w:rsidTr="0023532E">
        <w:trPr>
          <w:trHeight w:hRule="exact" w:val="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1299"/>
                <w:tab w:val="left" w:pos="2216"/>
                <w:tab w:val="left" w:pos="3118"/>
                <w:tab w:val="left" w:pos="3473"/>
              </w:tabs>
              <w:ind w:left="104"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Выполняет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приемы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защиты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страховки</w:t>
            </w:r>
            <w:r w:rsidRPr="007B20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самостраховки.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Выполнение</w:t>
            </w:r>
            <w:proofErr w:type="spellEnd"/>
            <w:r w:rsidRPr="007B208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внеаудиторной</w:t>
            </w:r>
            <w:proofErr w:type="spellEnd"/>
            <w:r w:rsidRPr="007B208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самостоятельной</w:t>
            </w:r>
            <w:proofErr w:type="spellEnd"/>
            <w:r w:rsidRPr="007B208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</w:tr>
      <w:tr w:rsidR="00573D71" w:rsidRPr="00224543" w:rsidTr="0023532E">
        <w:trPr>
          <w:trHeight w:hRule="exact" w:val="1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1808"/>
                <w:tab w:val="left" w:pos="3675"/>
              </w:tabs>
              <w:ind w:left="104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Выполняет контрольные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нормативы,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предусмотренные</w:t>
            </w:r>
            <w:r w:rsidRPr="007B208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государственным</w:t>
            </w:r>
            <w:r w:rsidRPr="007B208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стандартом</w:t>
            </w:r>
            <w:r w:rsidRPr="007B208D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</w:t>
            </w:r>
            <w:r w:rsidRPr="007B208D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легкой</w:t>
            </w:r>
            <w:r w:rsidRPr="007B20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атлетике,</w:t>
            </w:r>
            <w:r w:rsidRPr="007B208D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гимнастике</w:t>
            </w:r>
            <w:r w:rsidRPr="007B208D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7B208D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соответствующей</w:t>
            </w:r>
            <w:r w:rsidRPr="007B208D">
              <w:rPr>
                <w:rFonts w:ascii="Times New Roman" w:hAnsi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тренировке,</w:t>
            </w:r>
            <w:r w:rsidRPr="007B208D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B208D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7B208D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состояния</w:t>
            </w:r>
            <w:r w:rsidRPr="007B208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7B208D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функциональных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возможностей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7B208D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организма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Наблюдение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практическим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выполнением</w:t>
            </w:r>
            <w:r w:rsidRPr="007B208D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заданий.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Участие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соревнованиях.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практических</w:t>
            </w:r>
            <w:r w:rsidRPr="007B208D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заданий,</w:t>
            </w:r>
            <w:r w:rsidRPr="007B20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сдача</w:t>
            </w:r>
            <w:r w:rsidRPr="007B208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контрольных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нормативов</w:t>
            </w:r>
          </w:p>
        </w:tc>
      </w:tr>
      <w:tr w:rsidR="00573D71" w:rsidRPr="00224543" w:rsidTr="0023532E">
        <w:trPr>
          <w:trHeight w:hRule="exact"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Знания</w:t>
            </w:r>
            <w:proofErr w:type="spellEnd"/>
            <w:r w:rsidRPr="007B20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71" w:rsidRPr="007B208D" w:rsidRDefault="00573D71" w:rsidP="0082302F">
            <w:pPr>
              <w:widowControl w:val="0"/>
              <w:rPr>
                <w:rFonts w:eastAsia="Calibri"/>
                <w:lang w:val="en-US" w:eastAsia="en-US"/>
              </w:rPr>
            </w:pPr>
          </w:p>
        </w:tc>
      </w:tr>
      <w:tr w:rsidR="00573D71" w:rsidRPr="00224543" w:rsidTr="0023532E">
        <w:trPr>
          <w:trHeight w:hRule="exact" w:val="15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Влияние</w:t>
            </w:r>
            <w:r w:rsidRPr="007B208D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оздоровительных</w:t>
            </w:r>
            <w:r w:rsidRPr="007B208D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</w:t>
            </w:r>
            <w:r w:rsidRPr="007B208D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физического</w:t>
            </w:r>
            <w:r w:rsidRPr="007B208D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воспитания</w:t>
            </w:r>
            <w:r w:rsidRPr="007B208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7B20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укрепление</w:t>
            </w:r>
            <w:r w:rsidRPr="007B20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здоровья,</w:t>
            </w:r>
            <w:r w:rsidRPr="007B20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профилактику</w:t>
            </w:r>
            <w:r w:rsidRPr="007B208D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профессиональных</w:t>
            </w:r>
            <w:r w:rsidRPr="007B208D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заболеваний,</w:t>
            </w:r>
            <w:r w:rsidRPr="007B208D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вредных</w:t>
            </w:r>
            <w:r w:rsidRPr="007B208D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привычек</w:t>
            </w:r>
            <w:r w:rsidRPr="007B208D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увеличение</w:t>
            </w:r>
            <w:r w:rsidRPr="007B208D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продолжительности</w:t>
            </w:r>
            <w:r w:rsidRPr="007B208D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Тестирование.</w:t>
            </w:r>
            <w:r w:rsidRPr="007B208D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</w:t>
            </w:r>
            <w:r w:rsidRPr="007B208D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устных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ответов.</w:t>
            </w:r>
            <w:r w:rsidRPr="007B208D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7B208D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рефератов,</w:t>
            </w:r>
            <w:r w:rsidRPr="007B208D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сообщений,</w:t>
            </w:r>
            <w:r w:rsidRPr="007B208D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презентаций.</w:t>
            </w:r>
          </w:p>
        </w:tc>
      </w:tr>
      <w:tr w:rsidR="00573D71" w:rsidRPr="00224543" w:rsidTr="0023532E">
        <w:trPr>
          <w:trHeight w:hRule="exact" w:val="11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1722"/>
                <w:tab w:val="left" w:pos="3022"/>
                <w:tab w:val="left" w:pos="3670"/>
              </w:tabs>
              <w:ind w:left="104"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Способы</w:t>
            </w:r>
            <w:r w:rsidRPr="007B208D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контроля</w:t>
            </w:r>
            <w:r w:rsidRPr="007B208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оценки</w:t>
            </w:r>
            <w:r w:rsidRPr="007B208D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7B208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физического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физической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подготовленности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Выполнение</w:t>
            </w:r>
            <w:proofErr w:type="spellEnd"/>
            <w:r w:rsidRPr="007B208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2"/>
                <w:sz w:val="24"/>
                <w:szCs w:val="24"/>
              </w:rPr>
              <w:t>тестовых</w:t>
            </w:r>
            <w:proofErr w:type="spellEnd"/>
            <w:r w:rsidRPr="007B208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B208D">
              <w:rPr>
                <w:rFonts w:ascii="Times New Roman" w:hAnsi="Times New Roman"/>
                <w:spacing w:val="-1"/>
                <w:sz w:val="24"/>
                <w:szCs w:val="24"/>
              </w:rPr>
              <w:t>заданий</w:t>
            </w:r>
            <w:proofErr w:type="spellEnd"/>
          </w:p>
        </w:tc>
      </w:tr>
      <w:tr w:rsidR="00573D71" w:rsidRPr="00224543" w:rsidTr="0023532E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1722"/>
                <w:tab w:val="left" w:pos="3022"/>
                <w:tab w:val="left" w:pos="3670"/>
              </w:tabs>
              <w:ind w:left="104" w:right="9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ind w:left="10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73D71" w:rsidRPr="00224543" w:rsidTr="0023532E">
        <w:trPr>
          <w:trHeight w:hRule="exact"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Pr="007B208D" w:rsidRDefault="00573D71" w:rsidP="0082302F">
            <w:pPr>
              <w:pStyle w:val="TableParagraph"/>
              <w:tabs>
                <w:tab w:val="left" w:pos="2206"/>
                <w:tab w:val="left" w:pos="3531"/>
              </w:tabs>
              <w:ind w:left="104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Правила</w:t>
            </w:r>
            <w:r w:rsidRPr="007B208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B208D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способы</w:t>
            </w:r>
            <w:r w:rsidRPr="007B208D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планирования</w:t>
            </w:r>
            <w:r w:rsidRPr="007B208D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системы</w:t>
            </w:r>
            <w:r w:rsidRPr="007B208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индивидуальных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  <w:t>занятий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7B20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физическими</w:t>
            </w:r>
            <w:r w:rsidRPr="007B208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упражнениями</w:t>
            </w:r>
            <w:r w:rsidRPr="007B208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различной</w:t>
            </w:r>
            <w:r w:rsidRPr="007B208D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B208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D71" w:rsidRDefault="00573D71" w:rsidP="0082302F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A6CC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DA6CC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A6CC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практических,</w:t>
            </w:r>
            <w:r w:rsidRPr="00DA6CC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A6CC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индивидуальных</w:t>
            </w:r>
            <w:r w:rsidRPr="00DA6CC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A6CC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</w:p>
          <w:p w:rsidR="00573D71" w:rsidRPr="00DA6CCA" w:rsidRDefault="00573D71" w:rsidP="0082302F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Итоговый контроль в форме </w:t>
            </w:r>
            <w:r w:rsidRPr="00C61E96">
              <w:rPr>
                <w:lang w:val="ru-RU"/>
              </w:rPr>
              <w:t xml:space="preserve"> </w:t>
            </w:r>
            <w:r w:rsidRPr="00C61E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дифференцированного зачёта</w:t>
            </w:r>
          </w:p>
        </w:tc>
      </w:tr>
    </w:tbl>
    <w:p w:rsidR="00DD5F7B" w:rsidRPr="005C1794" w:rsidRDefault="00DD5F7B" w:rsidP="00823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</w:pPr>
    </w:p>
    <w:sectPr w:rsidR="00DD5F7B" w:rsidRPr="005C1794" w:rsidSect="00517122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2" w:rsidRDefault="00920132">
      <w:r>
        <w:separator/>
      </w:r>
    </w:p>
  </w:endnote>
  <w:endnote w:type="continuationSeparator" w:id="0">
    <w:p w:rsidR="00920132" w:rsidRDefault="009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2E" w:rsidRDefault="002F622E" w:rsidP="0001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5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32E" w:rsidRDefault="0023532E" w:rsidP="00DD5F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2E" w:rsidRDefault="002F622E" w:rsidP="000169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5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265A">
      <w:rPr>
        <w:rStyle w:val="a7"/>
        <w:noProof/>
      </w:rPr>
      <w:t>16</w:t>
    </w:r>
    <w:r>
      <w:rPr>
        <w:rStyle w:val="a7"/>
      </w:rPr>
      <w:fldChar w:fldCharType="end"/>
    </w:r>
  </w:p>
  <w:p w:rsidR="0023532E" w:rsidRDefault="0023532E" w:rsidP="00DD5F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2" w:rsidRDefault="00920132">
      <w:r>
        <w:separator/>
      </w:r>
    </w:p>
  </w:footnote>
  <w:footnote w:type="continuationSeparator" w:id="0">
    <w:p w:rsidR="00920132" w:rsidRDefault="0092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C12CB4"/>
    <w:multiLevelType w:val="hybridMultilevel"/>
    <w:tmpl w:val="B7B4E82A"/>
    <w:lvl w:ilvl="0" w:tplc="0419000F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1A3F27A7"/>
    <w:multiLevelType w:val="hybridMultilevel"/>
    <w:tmpl w:val="10FCD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4F59"/>
    <w:multiLevelType w:val="hybridMultilevel"/>
    <w:tmpl w:val="B216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44D9"/>
    <w:multiLevelType w:val="multilevel"/>
    <w:tmpl w:val="15E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A3111"/>
    <w:multiLevelType w:val="hybridMultilevel"/>
    <w:tmpl w:val="7C286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C3584C"/>
    <w:multiLevelType w:val="hybridMultilevel"/>
    <w:tmpl w:val="7C286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905F50"/>
    <w:multiLevelType w:val="hybridMultilevel"/>
    <w:tmpl w:val="A302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1A52"/>
    <w:multiLevelType w:val="hybridMultilevel"/>
    <w:tmpl w:val="B47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25C12"/>
    <w:multiLevelType w:val="hybridMultilevel"/>
    <w:tmpl w:val="78D85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F7B"/>
    <w:rsid w:val="00005DB0"/>
    <w:rsid w:val="0001514D"/>
    <w:rsid w:val="00016990"/>
    <w:rsid w:val="00041276"/>
    <w:rsid w:val="0004310E"/>
    <w:rsid w:val="000440D0"/>
    <w:rsid w:val="00045F84"/>
    <w:rsid w:val="00050DCA"/>
    <w:rsid w:val="00053378"/>
    <w:rsid w:val="00057FF7"/>
    <w:rsid w:val="00081AFB"/>
    <w:rsid w:val="0009086F"/>
    <w:rsid w:val="00092542"/>
    <w:rsid w:val="000A2C9F"/>
    <w:rsid w:val="000C1E8A"/>
    <w:rsid w:val="000E0126"/>
    <w:rsid w:val="000E59CF"/>
    <w:rsid w:val="000F0992"/>
    <w:rsid w:val="001016C5"/>
    <w:rsid w:val="00124555"/>
    <w:rsid w:val="00131424"/>
    <w:rsid w:val="0015028B"/>
    <w:rsid w:val="00173869"/>
    <w:rsid w:val="001915D9"/>
    <w:rsid w:val="001A3F6B"/>
    <w:rsid w:val="001B7747"/>
    <w:rsid w:val="001D6A2A"/>
    <w:rsid w:val="001F6839"/>
    <w:rsid w:val="0023532E"/>
    <w:rsid w:val="00236ECB"/>
    <w:rsid w:val="00273669"/>
    <w:rsid w:val="002A6F06"/>
    <w:rsid w:val="002B3C39"/>
    <w:rsid w:val="002B569B"/>
    <w:rsid w:val="002B78C1"/>
    <w:rsid w:val="002B7F0D"/>
    <w:rsid w:val="002E765F"/>
    <w:rsid w:val="002E7BF0"/>
    <w:rsid w:val="002F622E"/>
    <w:rsid w:val="00315C9F"/>
    <w:rsid w:val="0032127B"/>
    <w:rsid w:val="0034116F"/>
    <w:rsid w:val="003657A2"/>
    <w:rsid w:val="003905AF"/>
    <w:rsid w:val="003937CF"/>
    <w:rsid w:val="003A104F"/>
    <w:rsid w:val="003A2BCE"/>
    <w:rsid w:val="003A4EF3"/>
    <w:rsid w:val="003A6ACE"/>
    <w:rsid w:val="003B55FD"/>
    <w:rsid w:val="003D2159"/>
    <w:rsid w:val="003D3746"/>
    <w:rsid w:val="003D407F"/>
    <w:rsid w:val="003D4596"/>
    <w:rsid w:val="00404548"/>
    <w:rsid w:val="00416275"/>
    <w:rsid w:val="00425A4A"/>
    <w:rsid w:val="00433C32"/>
    <w:rsid w:val="004618C6"/>
    <w:rsid w:val="0046199F"/>
    <w:rsid w:val="00470B21"/>
    <w:rsid w:val="0049688D"/>
    <w:rsid w:val="004A0CF0"/>
    <w:rsid w:val="004A7166"/>
    <w:rsid w:val="004C12D4"/>
    <w:rsid w:val="004C6007"/>
    <w:rsid w:val="004E3044"/>
    <w:rsid w:val="004E7BAE"/>
    <w:rsid w:val="004F3913"/>
    <w:rsid w:val="00505726"/>
    <w:rsid w:val="005145D1"/>
    <w:rsid w:val="00517122"/>
    <w:rsid w:val="00555BF6"/>
    <w:rsid w:val="00555D73"/>
    <w:rsid w:val="0056174E"/>
    <w:rsid w:val="00561911"/>
    <w:rsid w:val="00573BF5"/>
    <w:rsid w:val="00573D71"/>
    <w:rsid w:val="0059116F"/>
    <w:rsid w:val="005A72FB"/>
    <w:rsid w:val="005C56B3"/>
    <w:rsid w:val="005E6CAB"/>
    <w:rsid w:val="0060369D"/>
    <w:rsid w:val="00603B2E"/>
    <w:rsid w:val="006077FA"/>
    <w:rsid w:val="00613CF7"/>
    <w:rsid w:val="00620F12"/>
    <w:rsid w:val="00631985"/>
    <w:rsid w:val="0064253A"/>
    <w:rsid w:val="00645E61"/>
    <w:rsid w:val="00685DCE"/>
    <w:rsid w:val="00690793"/>
    <w:rsid w:val="006A19BA"/>
    <w:rsid w:val="006A6E2D"/>
    <w:rsid w:val="006B38AD"/>
    <w:rsid w:val="006D72BA"/>
    <w:rsid w:val="00702F51"/>
    <w:rsid w:val="00710F82"/>
    <w:rsid w:val="00714D49"/>
    <w:rsid w:val="00721AFC"/>
    <w:rsid w:val="00727C22"/>
    <w:rsid w:val="007320CE"/>
    <w:rsid w:val="00747A61"/>
    <w:rsid w:val="00755E4C"/>
    <w:rsid w:val="007663BB"/>
    <w:rsid w:val="0079747B"/>
    <w:rsid w:val="007B36A2"/>
    <w:rsid w:val="007F1584"/>
    <w:rsid w:val="007F6CE4"/>
    <w:rsid w:val="00810415"/>
    <w:rsid w:val="00812C12"/>
    <w:rsid w:val="008178B6"/>
    <w:rsid w:val="0082302F"/>
    <w:rsid w:val="00830C35"/>
    <w:rsid w:val="00841B24"/>
    <w:rsid w:val="008649EA"/>
    <w:rsid w:val="008758FA"/>
    <w:rsid w:val="008759E7"/>
    <w:rsid w:val="008A2893"/>
    <w:rsid w:val="008A379C"/>
    <w:rsid w:val="008B6702"/>
    <w:rsid w:val="008C3E13"/>
    <w:rsid w:val="008D6E4A"/>
    <w:rsid w:val="008E7AB4"/>
    <w:rsid w:val="008F312B"/>
    <w:rsid w:val="008F70FB"/>
    <w:rsid w:val="00903623"/>
    <w:rsid w:val="00920132"/>
    <w:rsid w:val="00924A87"/>
    <w:rsid w:val="009349F5"/>
    <w:rsid w:val="009571BE"/>
    <w:rsid w:val="0096529F"/>
    <w:rsid w:val="00966E5E"/>
    <w:rsid w:val="00975437"/>
    <w:rsid w:val="0098265A"/>
    <w:rsid w:val="009A3E5D"/>
    <w:rsid w:val="009D36FB"/>
    <w:rsid w:val="009D5171"/>
    <w:rsid w:val="009E47D0"/>
    <w:rsid w:val="009F6179"/>
    <w:rsid w:val="00A007A8"/>
    <w:rsid w:val="00A020B0"/>
    <w:rsid w:val="00A154E7"/>
    <w:rsid w:val="00A223E1"/>
    <w:rsid w:val="00A24017"/>
    <w:rsid w:val="00A40C2E"/>
    <w:rsid w:val="00A41820"/>
    <w:rsid w:val="00A41A96"/>
    <w:rsid w:val="00A43829"/>
    <w:rsid w:val="00A47C44"/>
    <w:rsid w:val="00A51C09"/>
    <w:rsid w:val="00A6368F"/>
    <w:rsid w:val="00A831FC"/>
    <w:rsid w:val="00A869E0"/>
    <w:rsid w:val="00A973DF"/>
    <w:rsid w:val="00AA4D5F"/>
    <w:rsid w:val="00AB6B20"/>
    <w:rsid w:val="00AC4554"/>
    <w:rsid w:val="00AD414F"/>
    <w:rsid w:val="00AD4275"/>
    <w:rsid w:val="00AE0C2B"/>
    <w:rsid w:val="00AE3AD3"/>
    <w:rsid w:val="00AF5EE7"/>
    <w:rsid w:val="00AF6A2D"/>
    <w:rsid w:val="00B16FE1"/>
    <w:rsid w:val="00B22D99"/>
    <w:rsid w:val="00B32D14"/>
    <w:rsid w:val="00B55243"/>
    <w:rsid w:val="00B629B8"/>
    <w:rsid w:val="00B65309"/>
    <w:rsid w:val="00B836A9"/>
    <w:rsid w:val="00B8675F"/>
    <w:rsid w:val="00BB2FC9"/>
    <w:rsid w:val="00BB347D"/>
    <w:rsid w:val="00BB40BD"/>
    <w:rsid w:val="00BC0503"/>
    <w:rsid w:val="00BC500D"/>
    <w:rsid w:val="00BE1927"/>
    <w:rsid w:val="00C00D49"/>
    <w:rsid w:val="00C108E8"/>
    <w:rsid w:val="00C205F3"/>
    <w:rsid w:val="00C26C1A"/>
    <w:rsid w:val="00C64D4D"/>
    <w:rsid w:val="00C74E36"/>
    <w:rsid w:val="00C811F6"/>
    <w:rsid w:val="00C97149"/>
    <w:rsid w:val="00CC0539"/>
    <w:rsid w:val="00CC307E"/>
    <w:rsid w:val="00CC47E1"/>
    <w:rsid w:val="00CD035D"/>
    <w:rsid w:val="00CE1ACC"/>
    <w:rsid w:val="00CF1E4B"/>
    <w:rsid w:val="00CF3F74"/>
    <w:rsid w:val="00D34CDE"/>
    <w:rsid w:val="00D36975"/>
    <w:rsid w:val="00D44533"/>
    <w:rsid w:val="00D76EFA"/>
    <w:rsid w:val="00D82EB3"/>
    <w:rsid w:val="00D95B5E"/>
    <w:rsid w:val="00D9737A"/>
    <w:rsid w:val="00DA1D65"/>
    <w:rsid w:val="00DB1D6F"/>
    <w:rsid w:val="00DC27FE"/>
    <w:rsid w:val="00DD5F7B"/>
    <w:rsid w:val="00DE4232"/>
    <w:rsid w:val="00DE61D4"/>
    <w:rsid w:val="00DF3C34"/>
    <w:rsid w:val="00DF654A"/>
    <w:rsid w:val="00E05597"/>
    <w:rsid w:val="00E353E3"/>
    <w:rsid w:val="00E35CFF"/>
    <w:rsid w:val="00E45881"/>
    <w:rsid w:val="00E53A79"/>
    <w:rsid w:val="00E729A4"/>
    <w:rsid w:val="00E764D6"/>
    <w:rsid w:val="00E81D67"/>
    <w:rsid w:val="00E85783"/>
    <w:rsid w:val="00E9006B"/>
    <w:rsid w:val="00E91449"/>
    <w:rsid w:val="00E94EB9"/>
    <w:rsid w:val="00EC2B59"/>
    <w:rsid w:val="00ED1866"/>
    <w:rsid w:val="00F2383E"/>
    <w:rsid w:val="00F32968"/>
    <w:rsid w:val="00F50AFB"/>
    <w:rsid w:val="00F51AB4"/>
    <w:rsid w:val="00F534EE"/>
    <w:rsid w:val="00F72F44"/>
    <w:rsid w:val="00FC5B78"/>
    <w:rsid w:val="00FD00D2"/>
    <w:rsid w:val="00FD422A"/>
    <w:rsid w:val="00FD51ED"/>
    <w:rsid w:val="00FE0B80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F7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D2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DD5F7B"/>
    <w:pPr>
      <w:spacing w:after="120" w:line="480" w:lineRule="auto"/>
      <w:ind w:left="283"/>
    </w:pPr>
  </w:style>
  <w:style w:type="paragraph" w:styleId="22">
    <w:name w:val="Body Text 2"/>
    <w:basedOn w:val="a"/>
    <w:rsid w:val="00DD5F7B"/>
    <w:pPr>
      <w:spacing w:after="120" w:line="480" w:lineRule="auto"/>
    </w:pPr>
  </w:style>
  <w:style w:type="paragraph" w:styleId="a3">
    <w:name w:val="Body Text"/>
    <w:basedOn w:val="a"/>
    <w:link w:val="a4"/>
    <w:rsid w:val="00DD5F7B"/>
    <w:pPr>
      <w:spacing w:after="120"/>
    </w:pPr>
  </w:style>
  <w:style w:type="character" w:customStyle="1" w:styleId="a4">
    <w:name w:val="Основной текст Знак"/>
    <w:basedOn w:val="a0"/>
    <w:link w:val="a3"/>
    <w:rsid w:val="00DD5F7B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DD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DD5F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DD5F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F7B"/>
  </w:style>
  <w:style w:type="paragraph" w:styleId="3">
    <w:name w:val="Body Text 3"/>
    <w:basedOn w:val="a"/>
    <w:link w:val="30"/>
    <w:rsid w:val="00721A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1AFC"/>
    <w:rPr>
      <w:sz w:val="16"/>
      <w:szCs w:val="16"/>
    </w:rPr>
  </w:style>
  <w:style w:type="paragraph" w:styleId="a8">
    <w:name w:val="List Paragraph"/>
    <w:basedOn w:val="a"/>
    <w:uiPriority w:val="34"/>
    <w:qFormat/>
    <w:rsid w:val="00721A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2">
    <w:name w:val="c2"/>
    <w:basedOn w:val="a0"/>
    <w:rsid w:val="00721AFC"/>
  </w:style>
  <w:style w:type="paragraph" w:styleId="a9">
    <w:name w:val="No Spacing"/>
    <w:qFormat/>
    <w:rsid w:val="00573BF5"/>
    <w:rPr>
      <w:rFonts w:ascii="Calibri" w:hAnsi="Calibri"/>
      <w:sz w:val="22"/>
      <w:szCs w:val="22"/>
    </w:rPr>
  </w:style>
  <w:style w:type="paragraph" w:customStyle="1" w:styleId="23">
    <w:name w:val="Знак2"/>
    <w:basedOn w:val="a"/>
    <w:rsid w:val="009571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uiPriority w:val="99"/>
    <w:rsid w:val="009A3E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3D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1">
    <w:name w:val="c21"/>
    <w:basedOn w:val="a"/>
    <w:rsid w:val="00645E61"/>
    <w:pPr>
      <w:spacing w:before="100" w:beforeAutospacing="1" w:after="100" w:afterAutospacing="1"/>
    </w:pPr>
  </w:style>
  <w:style w:type="character" w:customStyle="1" w:styleId="c72">
    <w:name w:val="c72"/>
    <w:basedOn w:val="a0"/>
    <w:rsid w:val="0096529F"/>
  </w:style>
  <w:style w:type="character" w:customStyle="1" w:styleId="c4">
    <w:name w:val="c4"/>
    <w:basedOn w:val="a0"/>
    <w:rsid w:val="0096529F"/>
  </w:style>
  <w:style w:type="paragraph" w:customStyle="1" w:styleId="c1">
    <w:name w:val="c1"/>
    <w:basedOn w:val="a"/>
    <w:rsid w:val="0096529F"/>
    <w:pPr>
      <w:spacing w:before="100" w:beforeAutospacing="1" w:after="100" w:afterAutospacing="1"/>
    </w:pPr>
  </w:style>
  <w:style w:type="character" w:customStyle="1" w:styleId="c0">
    <w:name w:val="c0"/>
    <w:basedOn w:val="a0"/>
    <w:rsid w:val="0096529F"/>
  </w:style>
  <w:style w:type="character" w:customStyle="1" w:styleId="10">
    <w:name w:val="Заголовок 1 Знак"/>
    <w:basedOn w:val="a0"/>
    <w:link w:val="1"/>
    <w:rsid w:val="00A831FC"/>
    <w:rPr>
      <w:sz w:val="24"/>
      <w:szCs w:val="24"/>
    </w:rPr>
  </w:style>
  <w:style w:type="paragraph" w:customStyle="1" w:styleId="210">
    <w:name w:val="Знак21"/>
    <w:basedOn w:val="a"/>
    <w:uiPriority w:val="99"/>
    <w:rsid w:val="00A831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Знак23"/>
    <w:basedOn w:val="a"/>
    <w:uiPriority w:val="99"/>
    <w:rsid w:val="00A831F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831F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semiHidden/>
    <w:unhideWhenUsed/>
    <w:rsid w:val="00DF6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F654A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FE0B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Cell">
    <w:name w:val="ConsPlusCell"/>
    <w:rsid w:val="00FE0B8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1D1A-F7D1-4D9D-9F52-22157A5E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1955</Words>
  <Characters>15716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Dnsoft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Lic</dc:creator>
  <cp:keywords/>
  <dc:description/>
  <cp:lastModifiedBy>GlavKab8</cp:lastModifiedBy>
  <cp:revision>6</cp:revision>
  <cp:lastPrinted>2019-11-16T11:22:00Z</cp:lastPrinted>
  <dcterms:created xsi:type="dcterms:W3CDTF">2019-11-08T10:58:00Z</dcterms:created>
  <dcterms:modified xsi:type="dcterms:W3CDTF">2019-11-18T13:14:00Z</dcterms:modified>
</cp:coreProperties>
</file>